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40CDB" w14:paraId="5FE918C2" w14:textId="77777777" w:rsidTr="00A40CDB">
        <w:tc>
          <w:tcPr>
            <w:tcW w:w="4428" w:type="dxa"/>
          </w:tcPr>
          <w:p w14:paraId="7E56A7A7" w14:textId="77777777" w:rsidR="00A40CDB" w:rsidRDefault="00CB378D" w:rsidP="00A40CDB">
            <w:r>
              <w:rPr>
                <w:noProof/>
              </w:rPr>
              <w:drawing>
                <wp:inline distT="0" distB="0" distL="0" distR="0" wp14:anchorId="74A5020E" wp14:editId="794CD71B">
                  <wp:extent cx="542925" cy="6387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CA9D5CT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658" cy="640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5D6AA92D" w14:textId="77777777" w:rsidR="00A40CDB" w:rsidRDefault="00CB378D" w:rsidP="00BE38AB">
            <w:pPr>
              <w:pStyle w:val="CompanyName"/>
            </w:pPr>
            <w:r>
              <w:t>ALASKA DEPARTMENT OF CORRECTIONS</w:t>
            </w:r>
          </w:p>
        </w:tc>
      </w:tr>
    </w:tbl>
    <w:p w14:paraId="0C67BC85" w14:textId="559A6CC4" w:rsidR="00467865" w:rsidRDefault="00CB378D" w:rsidP="00A40CDB">
      <w:pPr>
        <w:pStyle w:val="Heading1"/>
      </w:pPr>
      <w:r>
        <w:t xml:space="preserve">Involuntary Medication Hearing </w:t>
      </w:r>
      <w:r w:rsidR="00204436">
        <w:t>Summary</w:t>
      </w:r>
      <w:r>
        <w:t xml:space="preserve"> 807.</w:t>
      </w:r>
      <w:r w:rsidR="00293DA1">
        <w:t>16</w:t>
      </w:r>
      <w:r w:rsidR="009B35B4">
        <w:t>F</w:t>
      </w:r>
      <w:r>
        <w:tab/>
      </w:r>
      <w:r w:rsidR="00FF2F39">
        <w:tab/>
      </w:r>
      <w:r w:rsidR="00FF2F39">
        <w:tab/>
      </w:r>
      <w:r>
        <w:t xml:space="preserve">DATE: </w:t>
      </w:r>
      <w:sdt>
        <w:sdtPr>
          <w:id w:val="-664168553"/>
          <w:placeholder>
            <w:docPart w:val="DefaultPlaceholder_1082065160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t>____________________</w:t>
          </w:r>
        </w:sdtContent>
      </w:sdt>
    </w:p>
    <w:p w14:paraId="02B7FF54" w14:textId="77777777" w:rsidR="00B31E83" w:rsidRDefault="00B3657F" w:rsidP="00B31E83">
      <w:pPr>
        <w:pStyle w:val="Heading2"/>
        <w:shd w:val="clear" w:color="auto" w:fill="000000" w:themeFill="text1"/>
      </w:pPr>
      <w:r>
        <w:t>Offender</w:t>
      </w:r>
      <w:r w:rsidRPr="00A40CDB">
        <w:t xml:space="preserve"> Information</w:t>
      </w:r>
    </w:p>
    <w:p w14:paraId="67CAF827" w14:textId="77777777" w:rsidR="00B31E83" w:rsidRDefault="00B31E83" w:rsidP="00B31E83">
      <w:pPr>
        <w:spacing w:line="120" w:lineRule="auto"/>
      </w:pPr>
    </w:p>
    <w:tbl>
      <w:tblPr>
        <w:tblW w:w="4995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0"/>
        <w:gridCol w:w="4048"/>
        <w:gridCol w:w="1349"/>
        <w:gridCol w:w="3412"/>
      </w:tblGrid>
      <w:tr w:rsidR="00B31E83" w:rsidRPr="00B31E83" w14:paraId="13376D5B" w14:textId="77777777" w:rsidTr="00B31E83">
        <w:trPr>
          <w:trHeight w:val="269"/>
        </w:trPr>
        <w:tc>
          <w:tcPr>
            <w:tcW w:w="1973" w:type="dxa"/>
            <w:vAlign w:val="bottom"/>
          </w:tcPr>
          <w:p w14:paraId="709EEAAD" w14:textId="70BA2788" w:rsidR="00B31E83" w:rsidRPr="00B31E83" w:rsidRDefault="00B114BC" w:rsidP="00B31E83">
            <w:pPr>
              <w:outlineLvl w:val="3"/>
              <w:rPr>
                <w:rFonts w:ascii="Arial" w:hAnsi="Arial" w:cs="Arial"/>
                <w:b/>
                <w:color w:val="40404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404040"/>
                <w:sz w:val="19"/>
                <w:szCs w:val="19"/>
              </w:rPr>
              <w:t xml:space="preserve"> </w:t>
            </w:r>
            <w:r w:rsidR="00944ACD">
              <w:rPr>
                <w:rFonts w:ascii="Arial" w:hAnsi="Arial" w:cs="Arial"/>
                <w:b/>
                <w:color w:val="404040"/>
                <w:sz w:val="19"/>
                <w:szCs w:val="19"/>
              </w:rPr>
              <w:t>Prisone</w:t>
            </w:r>
            <w:r w:rsidR="00B31E83" w:rsidRPr="00B31E83">
              <w:rPr>
                <w:rFonts w:ascii="Arial" w:hAnsi="Arial" w:cs="Arial"/>
                <w:b/>
                <w:color w:val="404040"/>
                <w:sz w:val="19"/>
                <w:szCs w:val="19"/>
              </w:rPr>
              <w:t>r Name:</w:t>
            </w:r>
          </w:p>
        </w:tc>
        <w:tc>
          <w:tcPr>
            <w:tcW w:w="4056" w:type="dxa"/>
            <w:vAlign w:val="bottom"/>
          </w:tcPr>
          <w:p w14:paraId="1B9DDF05" w14:textId="77777777" w:rsidR="00B31E83" w:rsidRPr="00B31E83" w:rsidRDefault="00B31E83" w:rsidP="00B31E83">
            <w:pPr>
              <w:rPr>
                <w:rFonts w:ascii="Arial" w:hAnsi="Arial" w:cs="Arial"/>
                <w:szCs w:val="19"/>
              </w:rPr>
            </w:pPr>
          </w:p>
        </w:tc>
        <w:tc>
          <w:tcPr>
            <w:tcW w:w="1352" w:type="dxa"/>
            <w:vAlign w:val="bottom"/>
          </w:tcPr>
          <w:p w14:paraId="12817326" w14:textId="77777777" w:rsidR="00B31E83" w:rsidRPr="00B31E83" w:rsidRDefault="00B31E83" w:rsidP="00B31E83">
            <w:pPr>
              <w:outlineLvl w:val="3"/>
              <w:rPr>
                <w:rFonts w:ascii="Arial" w:hAnsi="Arial" w:cs="Arial"/>
                <w:b/>
                <w:color w:val="404040"/>
                <w:sz w:val="19"/>
                <w:szCs w:val="19"/>
              </w:rPr>
            </w:pPr>
            <w:r w:rsidRPr="00B31E83">
              <w:rPr>
                <w:rFonts w:ascii="Arial" w:hAnsi="Arial" w:cs="Arial"/>
                <w:b/>
                <w:color w:val="404040"/>
                <w:sz w:val="19"/>
                <w:szCs w:val="19"/>
              </w:rPr>
              <w:t xml:space="preserve"> OBSCIS:</w:t>
            </w:r>
          </w:p>
        </w:tc>
        <w:tc>
          <w:tcPr>
            <w:tcW w:w="3419" w:type="dxa"/>
            <w:vAlign w:val="bottom"/>
          </w:tcPr>
          <w:p w14:paraId="0B2B325A" w14:textId="77777777" w:rsidR="00B31E83" w:rsidRPr="00B31E83" w:rsidRDefault="00B31E83" w:rsidP="00B31E83">
            <w:pPr>
              <w:rPr>
                <w:rFonts w:ascii="Arial" w:hAnsi="Arial" w:cs="Arial"/>
                <w:szCs w:val="19"/>
              </w:rPr>
            </w:pPr>
          </w:p>
        </w:tc>
      </w:tr>
    </w:tbl>
    <w:p w14:paraId="506AFA8C" w14:textId="77777777" w:rsidR="00B31E83" w:rsidRPr="00B31E83" w:rsidRDefault="00B31E83" w:rsidP="00B31E83">
      <w:pPr>
        <w:spacing w:line="120" w:lineRule="auto"/>
      </w:pPr>
    </w:p>
    <w:p w14:paraId="331AB96E" w14:textId="77777777" w:rsidR="00B31E83" w:rsidRDefault="00460B95" w:rsidP="00B31E83">
      <w:pPr>
        <w:pStyle w:val="Heading2"/>
        <w:shd w:val="clear" w:color="auto" w:fill="000000" w:themeFill="text1"/>
      </w:pPr>
      <w:r>
        <w:t>Hearing</w:t>
      </w:r>
      <w:r w:rsidR="000B6524">
        <w:t xml:space="preserve"> </w:t>
      </w:r>
      <w:r w:rsidR="0028291D">
        <w:t>Findings</w:t>
      </w:r>
    </w:p>
    <w:p w14:paraId="2348925F" w14:textId="77777777" w:rsidR="00B31E83" w:rsidRDefault="00B31E83" w:rsidP="00B31E83">
      <w:pPr>
        <w:spacing w:line="120" w:lineRule="auto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27"/>
        <w:gridCol w:w="4712"/>
        <w:gridCol w:w="627"/>
        <w:gridCol w:w="4716"/>
      </w:tblGrid>
      <w:tr w:rsidR="00B31E83" w14:paraId="42216658" w14:textId="77777777" w:rsidTr="00B8197A">
        <w:trPr>
          <w:trHeight w:val="309"/>
        </w:trPr>
        <w:tc>
          <w:tcPr>
            <w:tcW w:w="630" w:type="dxa"/>
            <w:vAlign w:val="bottom"/>
          </w:tcPr>
          <w:p w14:paraId="3223FF15" w14:textId="77777777" w:rsidR="00B31E83" w:rsidRDefault="00B31E83" w:rsidP="00B31E83">
            <w:pPr>
              <w:jc w:val="center"/>
            </w:pPr>
            <w:r w:rsidRPr="008C021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14">
              <w:instrText xml:space="preserve"> FORMCHECKBOX </w:instrText>
            </w:r>
            <w:r w:rsidR="00234197">
              <w:fldChar w:fldCharType="separate"/>
            </w:r>
            <w:r w:rsidRPr="008C0214">
              <w:fldChar w:fldCharType="end"/>
            </w:r>
          </w:p>
        </w:tc>
        <w:tc>
          <w:tcPr>
            <w:tcW w:w="4770" w:type="dxa"/>
            <w:vAlign w:val="bottom"/>
          </w:tcPr>
          <w:p w14:paraId="29FDA7CA" w14:textId="77777777" w:rsidR="00B31E83" w:rsidRDefault="00B31E83" w:rsidP="00B31E83">
            <w:r w:rsidRPr="0028291D">
              <w:t>Mental illness present</w:t>
            </w:r>
          </w:p>
        </w:tc>
        <w:tc>
          <w:tcPr>
            <w:tcW w:w="630" w:type="dxa"/>
            <w:vAlign w:val="bottom"/>
          </w:tcPr>
          <w:p w14:paraId="031ABE16" w14:textId="77777777" w:rsidR="00B31E83" w:rsidRDefault="00B31E83" w:rsidP="00B31E83">
            <w:pPr>
              <w:jc w:val="center"/>
            </w:pPr>
            <w:r w:rsidRPr="008C021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14">
              <w:instrText xml:space="preserve"> FORMCHECKBOX </w:instrText>
            </w:r>
            <w:r w:rsidR="00234197">
              <w:fldChar w:fldCharType="separate"/>
            </w:r>
            <w:r w:rsidRPr="008C0214">
              <w:fldChar w:fldCharType="end"/>
            </w:r>
          </w:p>
        </w:tc>
        <w:tc>
          <w:tcPr>
            <w:tcW w:w="4770" w:type="dxa"/>
            <w:vAlign w:val="bottom"/>
          </w:tcPr>
          <w:p w14:paraId="33FB1355" w14:textId="77777777" w:rsidR="00B31E83" w:rsidRDefault="00B31E83" w:rsidP="00B31E83">
            <w:r>
              <w:t>Not mentally ill</w:t>
            </w:r>
          </w:p>
        </w:tc>
      </w:tr>
      <w:tr w:rsidR="00B31E83" w14:paraId="100413B2" w14:textId="77777777" w:rsidTr="00B8197A">
        <w:trPr>
          <w:trHeight w:val="309"/>
        </w:trPr>
        <w:tc>
          <w:tcPr>
            <w:tcW w:w="630" w:type="dxa"/>
            <w:vAlign w:val="bottom"/>
          </w:tcPr>
          <w:p w14:paraId="16600CDF" w14:textId="77777777" w:rsidR="00B31E83" w:rsidRDefault="00B31E83" w:rsidP="00B31E83">
            <w:pPr>
              <w:jc w:val="center"/>
            </w:pPr>
            <w:r w:rsidRPr="008C021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14">
              <w:instrText xml:space="preserve"> FORMCHECKBOX </w:instrText>
            </w:r>
            <w:r w:rsidR="00234197">
              <w:fldChar w:fldCharType="separate"/>
            </w:r>
            <w:r w:rsidRPr="008C0214">
              <w:fldChar w:fldCharType="end"/>
            </w:r>
          </w:p>
        </w:tc>
        <w:tc>
          <w:tcPr>
            <w:tcW w:w="4770" w:type="dxa"/>
            <w:vAlign w:val="bottom"/>
          </w:tcPr>
          <w:p w14:paraId="7DDA84C0" w14:textId="77777777" w:rsidR="00B31E83" w:rsidRDefault="00C700ED" w:rsidP="00B114BC">
            <w:r>
              <w:t xml:space="preserve">Imminent risk </w:t>
            </w:r>
            <w:r w:rsidR="00B114BC">
              <w:t>of harm to self</w:t>
            </w:r>
          </w:p>
        </w:tc>
        <w:tc>
          <w:tcPr>
            <w:tcW w:w="630" w:type="dxa"/>
            <w:vAlign w:val="bottom"/>
          </w:tcPr>
          <w:p w14:paraId="4323AD5D" w14:textId="77777777" w:rsidR="00B31E83" w:rsidRDefault="00B31E83" w:rsidP="00B31E83">
            <w:pPr>
              <w:jc w:val="center"/>
            </w:pPr>
            <w:r w:rsidRPr="008C021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14">
              <w:instrText xml:space="preserve"> FORMCHECKBOX </w:instrText>
            </w:r>
            <w:r w:rsidR="00234197">
              <w:fldChar w:fldCharType="separate"/>
            </w:r>
            <w:r w:rsidRPr="008C0214">
              <w:fldChar w:fldCharType="end"/>
            </w:r>
          </w:p>
        </w:tc>
        <w:tc>
          <w:tcPr>
            <w:tcW w:w="4770" w:type="dxa"/>
            <w:vAlign w:val="bottom"/>
          </w:tcPr>
          <w:p w14:paraId="4ABEAD1D" w14:textId="77777777" w:rsidR="00B31E83" w:rsidRDefault="00B31E83" w:rsidP="00B114BC">
            <w:r>
              <w:t xml:space="preserve">Imminent risk </w:t>
            </w:r>
            <w:r w:rsidR="00B114BC">
              <w:t>of harm to others</w:t>
            </w:r>
          </w:p>
        </w:tc>
      </w:tr>
      <w:tr w:rsidR="00B31E83" w14:paraId="290BFF7F" w14:textId="77777777" w:rsidTr="00B8197A">
        <w:trPr>
          <w:trHeight w:val="330"/>
        </w:trPr>
        <w:tc>
          <w:tcPr>
            <w:tcW w:w="630" w:type="dxa"/>
            <w:vAlign w:val="bottom"/>
          </w:tcPr>
          <w:p w14:paraId="07744532" w14:textId="77777777" w:rsidR="00B31E83" w:rsidRDefault="00B31E83" w:rsidP="00B31E83">
            <w:pPr>
              <w:jc w:val="center"/>
            </w:pPr>
            <w:r w:rsidRPr="008C021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14">
              <w:instrText xml:space="preserve"> FORMCHECKBOX </w:instrText>
            </w:r>
            <w:r w:rsidR="00234197">
              <w:fldChar w:fldCharType="separate"/>
            </w:r>
            <w:r w:rsidRPr="008C0214">
              <w:fldChar w:fldCharType="end"/>
            </w:r>
          </w:p>
        </w:tc>
        <w:tc>
          <w:tcPr>
            <w:tcW w:w="4770" w:type="dxa"/>
            <w:vAlign w:val="bottom"/>
          </w:tcPr>
          <w:p w14:paraId="128F451E" w14:textId="77777777" w:rsidR="00B31E83" w:rsidRDefault="00B31E83" w:rsidP="00B31E83">
            <w:r>
              <w:t>Gravely disabled</w:t>
            </w:r>
          </w:p>
        </w:tc>
        <w:tc>
          <w:tcPr>
            <w:tcW w:w="630" w:type="dxa"/>
            <w:vAlign w:val="bottom"/>
          </w:tcPr>
          <w:p w14:paraId="1D5B3AFC" w14:textId="77777777" w:rsidR="00B31E83" w:rsidRDefault="00B31E83" w:rsidP="00B31E83">
            <w:pPr>
              <w:jc w:val="center"/>
            </w:pPr>
            <w:r w:rsidRPr="008C021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14">
              <w:instrText xml:space="preserve"> FORMCHECKBOX </w:instrText>
            </w:r>
            <w:r w:rsidR="00234197">
              <w:fldChar w:fldCharType="separate"/>
            </w:r>
            <w:r w:rsidRPr="008C0214">
              <w:fldChar w:fldCharType="end"/>
            </w:r>
          </w:p>
        </w:tc>
        <w:tc>
          <w:tcPr>
            <w:tcW w:w="4770" w:type="dxa"/>
            <w:vAlign w:val="bottom"/>
          </w:tcPr>
          <w:p w14:paraId="4FF29A08" w14:textId="77777777" w:rsidR="00B31E83" w:rsidRDefault="00B31E83" w:rsidP="00B31E83">
            <w:r>
              <w:t>Does not meet criteria for involuntary medications</w:t>
            </w:r>
          </w:p>
        </w:tc>
      </w:tr>
    </w:tbl>
    <w:p w14:paraId="4C5575C4" w14:textId="77777777" w:rsidR="00B31E83" w:rsidRPr="00B31E83" w:rsidRDefault="00B31E83" w:rsidP="00B31E83">
      <w:pPr>
        <w:spacing w:line="120" w:lineRule="auto"/>
      </w:pPr>
    </w:p>
    <w:p w14:paraId="0593B6C0" w14:textId="77777777" w:rsidR="00B31E83" w:rsidRDefault="00204436" w:rsidP="00B31E83">
      <w:pPr>
        <w:pStyle w:val="Heading2"/>
        <w:shd w:val="clear" w:color="auto" w:fill="000000" w:themeFill="text1"/>
      </w:pPr>
      <w:r>
        <w:t>Summary of</w:t>
      </w:r>
      <w:r w:rsidR="00FC294D">
        <w:t xml:space="preserve"> E</w:t>
      </w:r>
      <w:r>
        <w:t>vidence</w:t>
      </w:r>
    </w:p>
    <w:p w14:paraId="0ED68F5D" w14:textId="77777777" w:rsidR="00B31E83" w:rsidRDefault="00B31E83" w:rsidP="00B31E83">
      <w:pPr>
        <w:spacing w:line="120" w:lineRule="auto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82"/>
      </w:tblGrid>
      <w:tr w:rsidR="00B31E83" w14:paraId="67C78E3D" w14:textId="77777777" w:rsidTr="00B31E83">
        <w:tc>
          <w:tcPr>
            <w:tcW w:w="10800" w:type="dxa"/>
          </w:tcPr>
          <w:p w14:paraId="58468B52" w14:textId="77777777" w:rsidR="00B31E83" w:rsidRDefault="00B31E83" w:rsidP="00B31E83"/>
          <w:p w14:paraId="255BACE5" w14:textId="77777777" w:rsidR="00B31E83" w:rsidRDefault="00B31E83" w:rsidP="00B31E83"/>
          <w:p w14:paraId="49049A71" w14:textId="77777777" w:rsidR="00B31E83" w:rsidRDefault="00B31E83" w:rsidP="00B31E83"/>
          <w:p w14:paraId="50A5C54E" w14:textId="77777777" w:rsidR="00B31E83" w:rsidRDefault="00B31E83" w:rsidP="00B31E83"/>
          <w:p w14:paraId="028F1C87" w14:textId="77777777" w:rsidR="00B31E83" w:rsidRDefault="00B31E83" w:rsidP="00B31E83"/>
          <w:p w14:paraId="47461CB1" w14:textId="77777777" w:rsidR="00B31E83" w:rsidRDefault="00B31E83" w:rsidP="00B31E83"/>
        </w:tc>
      </w:tr>
    </w:tbl>
    <w:p w14:paraId="6DA8A621" w14:textId="77777777" w:rsidR="00B31E83" w:rsidRPr="00B31E83" w:rsidRDefault="00B31E83" w:rsidP="00B31E83">
      <w:pPr>
        <w:spacing w:line="120" w:lineRule="auto"/>
      </w:pPr>
    </w:p>
    <w:p w14:paraId="79FA365F" w14:textId="77777777" w:rsidR="00B31E83" w:rsidRDefault="00460B95" w:rsidP="00B31E83">
      <w:pPr>
        <w:pStyle w:val="Heading2"/>
        <w:shd w:val="clear" w:color="auto" w:fill="000000" w:themeFill="text1"/>
      </w:pPr>
      <w:r>
        <w:t>Conclusion</w:t>
      </w:r>
    </w:p>
    <w:p w14:paraId="0F04DA6B" w14:textId="77777777" w:rsidR="00B31E83" w:rsidRDefault="00B31E83" w:rsidP="00DB137C">
      <w:pPr>
        <w:spacing w:line="120" w:lineRule="auto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82"/>
      </w:tblGrid>
      <w:tr w:rsidR="00B31E83" w14:paraId="55F31D58" w14:textId="77777777" w:rsidTr="00B31E83">
        <w:tc>
          <w:tcPr>
            <w:tcW w:w="10800" w:type="dxa"/>
          </w:tcPr>
          <w:p w14:paraId="483BF0BF" w14:textId="77777777" w:rsidR="00B31E83" w:rsidRDefault="00B31E83" w:rsidP="00B31E83"/>
          <w:p w14:paraId="3E8F99DE" w14:textId="77777777" w:rsidR="00DB137C" w:rsidRDefault="00DB137C" w:rsidP="00B31E83"/>
          <w:p w14:paraId="260EA242" w14:textId="77777777" w:rsidR="00DB137C" w:rsidRDefault="00DB137C" w:rsidP="00B31E83"/>
          <w:p w14:paraId="1A7371D4" w14:textId="77777777" w:rsidR="00B16734" w:rsidRDefault="00B16734" w:rsidP="00B31E83"/>
          <w:p w14:paraId="59E2A02A" w14:textId="77777777" w:rsidR="00B16734" w:rsidRDefault="00B16734" w:rsidP="00B31E83"/>
          <w:p w14:paraId="66275667" w14:textId="77777777" w:rsidR="00DB137C" w:rsidRDefault="00DB137C" w:rsidP="00B31E83"/>
          <w:p w14:paraId="0E2AA3E2" w14:textId="77777777" w:rsidR="00DB137C" w:rsidRDefault="00DB137C" w:rsidP="00B31E83"/>
          <w:p w14:paraId="14DDCF40" w14:textId="77777777" w:rsidR="00196C17" w:rsidRDefault="00196C17" w:rsidP="00B31E83"/>
          <w:p w14:paraId="1C647BEE" w14:textId="77777777" w:rsidR="00DB137C" w:rsidRDefault="00DB137C" w:rsidP="00B31E83"/>
        </w:tc>
      </w:tr>
    </w:tbl>
    <w:p w14:paraId="6AB9A889" w14:textId="77777777" w:rsidR="00B31E83" w:rsidRPr="00B31E83" w:rsidRDefault="00B31E83" w:rsidP="00DB137C">
      <w:pPr>
        <w:spacing w:line="120" w:lineRule="auto"/>
      </w:pPr>
    </w:p>
    <w:p w14:paraId="6F837B5D" w14:textId="77777777" w:rsidR="00F9676C" w:rsidRDefault="0000495C" w:rsidP="00F9676C">
      <w:pPr>
        <w:pStyle w:val="Heading2"/>
        <w:shd w:val="clear" w:color="auto" w:fill="000000" w:themeFill="text1"/>
      </w:pPr>
      <w:r>
        <w:t>Involuntary Medication</w:t>
      </w:r>
    </w:p>
    <w:p w14:paraId="222098B2" w14:textId="77777777" w:rsidR="00F9676C" w:rsidRDefault="00F9676C" w:rsidP="00F9676C">
      <w:pPr>
        <w:spacing w:line="120" w:lineRule="auto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29"/>
        <w:gridCol w:w="716"/>
        <w:gridCol w:w="1957"/>
        <w:gridCol w:w="716"/>
        <w:gridCol w:w="2664"/>
      </w:tblGrid>
      <w:tr w:rsidR="00F9676C" w14:paraId="65BA1E02" w14:textId="77777777" w:rsidTr="00C87B84">
        <w:trPr>
          <w:trHeight w:val="368"/>
        </w:trPr>
        <w:tc>
          <w:tcPr>
            <w:tcW w:w="4680" w:type="dxa"/>
          </w:tcPr>
          <w:p w14:paraId="578EAC85" w14:textId="77777777" w:rsidR="00F9676C" w:rsidRDefault="00F9676C" w:rsidP="00F9676C"/>
          <w:p w14:paraId="177D4B93" w14:textId="77777777" w:rsidR="00F9676C" w:rsidRPr="00B114BC" w:rsidRDefault="00F9676C" w:rsidP="00F9676C">
            <w:r w:rsidRPr="00B114BC">
              <w:t>Was involuntary medication recommended?</w:t>
            </w:r>
          </w:p>
        </w:tc>
        <w:tc>
          <w:tcPr>
            <w:tcW w:w="720" w:type="dxa"/>
            <w:vAlign w:val="bottom"/>
          </w:tcPr>
          <w:p w14:paraId="3CC91766" w14:textId="77777777" w:rsidR="00F9676C" w:rsidRDefault="00F9676C" w:rsidP="00F9676C">
            <w:pPr>
              <w:jc w:val="center"/>
              <w:rPr>
                <w:b/>
              </w:rPr>
            </w:pPr>
          </w:p>
          <w:p w14:paraId="09938B76" w14:textId="77777777" w:rsidR="00F9676C" w:rsidRPr="00F9676C" w:rsidRDefault="00F9676C" w:rsidP="00F9676C">
            <w:pPr>
              <w:jc w:val="center"/>
              <w:rPr>
                <w:b/>
              </w:rPr>
            </w:pPr>
            <w:r w:rsidRPr="008C021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14">
              <w:instrText xml:space="preserve"> FORMCHECKBOX </w:instrText>
            </w:r>
            <w:r w:rsidR="00234197">
              <w:fldChar w:fldCharType="separate"/>
            </w:r>
            <w:r w:rsidRPr="008C0214">
              <w:fldChar w:fldCharType="end"/>
            </w:r>
          </w:p>
        </w:tc>
        <w:tc>
          <w:tcPr>
            <w:tcW w:w="1980" w:type="dxa"/>
            <w:vAlign w:val="bottom"/>
          </w:tcPr>
          <w:p w14:paraId="7C59D474" w14:textId="77777777" w:rsidR="00F9676C" w:rsidRDefault="00F9676C" w:rsidP="00F9676C">
            <w:pPr>
              <w:rPr>
                <w:b/>
              </w:rPr>
            </w:pPr>
          </w:p>
          <w:p w14:paraId="1D3854E3" w14:textId="77777777" w:rsidR="00F9676C" w:rsidRPr="00F9676C" w:rsidRDefault="00F9676C" w:rsidP="00F9676C">
            <w:r w:rsidRPr="00F9676C">
              <w:t>Yes</w:t>
            </w:r>
          </w:p>
        </w:tc>
        <w:tc>
          <w:tcPr>
            <w:tcW w:w="720" w:type="dxa"/>
            <w:vAlign w:val="bottom"/>
          </w:tcPr>
          <w:p w14:paraId="151D4DED" w14:textId="77777777" w:rsidR="00F9676C" w:rsidRPr="00F9676C" w:rsidRDefault="00F9676C" w:rsidP="00F9676C">
            <w:pPr>
              <w:jc w:val="center"/>
            </w:pPr>
          </w:p>
          <w:p w14:paraId="20433F30" w14:textId="77777777" w:rsidR="00F9676C" w:rsidRPr="00F9676C" w:rsidRDefault="00F9676C" w:rsidP="00F9676C">
            <w:pPr>
              <w:jc w:val="center"/>
              <w:rPr>
                <w:b/>
              </w:rPr>
            </w:pPr>
            <w:r w:rsidRPr="008C021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14">
              <w:instrText xml:space="preserve"> FORMCHECKBOX </w:instrText>
            </w:r>
            <w:r w:rsidR="00234197">
              <w:fldChar w:fldCharType="separate"/>
            </w:r>
            <w:r w:rsidRPr="008C0214">
              <w:fldChar w:fldCharType="end"/>
            </w:r>
          </w:p>
        </w:tc>
        <w:tc>
          <w:tcPr>
            <w:tcW w:w="2700" w:type="dxa"/>
            <w:vAlign w:val="bottom"/>
          </w:tcPr>
          <w:p w14:paraId="4EDBCFDB" w14:textId="77777777" w:rsidR="00F9676C" w:rsidRDefault="00F9676C" w:rsidP="00F9676C">
            <w:pPr>
              <w:rPr>
                <w:b/>
              </w:rPr>
            </w:pPr>
          </w:p>
          <w:p w14:paraId="61C1DFF8" w14:textId="77777777" w:rsidR="00F9676C" w:rsidRPr="00F9676C" w:rsidRDefault="00F9676C" w:rsidP="00F9676C">
            <w:r w:rsidRPr="00F9676C">
              <w:t>No</w:t>
            </w:r>
          </w:p>
        </w:tc>
      </w:tr>
      <w:tr w:rsidR="00F9676C" w14:paraId="63C21528" w14:textId="77777777" w:rsidTr="00F9676C">
        <w:tc>
          <w:tcPr>
            <w:tcW w:w="10800" w:type="dxa"/>
            <w:gridSpan w:val="5"/>
          </w:tcPr>
          <w:p w14:paraId="301E28AA" w14:textId="77777777" w:rsidR="00F9676C" w:rsidRDefault="00F9676C" w:rsidP="00F9676C">
            <w:r>
              <w:t>If yes, what was recommended?</w:t>
            </w:r>
          </w:p>
          <w:p w14:paraId="100AD7DB" w14:textId="77777777" w:rsidR="00F9676C" w:rsidRDefault="00F9676C" w:rsidP="00F9676C"/>
          <w:p w14:paraId="0B0794B9" w14:textId="77777777" w:rsidR="00F9676C" w:rsidRDefault="00F9676C" w:rsidP="00F9676C"/>
          <w:p w14:paraId="3CE13E78" w14:textId="77777777" w:rsidR="00F9676C" w:rsidRDefault="00F9676C" w:rsidP="00F9676C"/>
          <w:p w14:paraId="28266374" w14:textId="77777777" w:rsidR="00F9676C" w:rsidRDefault="00F9676C" w:rsidP="00F9676C"/>
        </w:tc>
      </w:tr>
    </w:tbl>
    <w:p w14:paraId="27B28C54" w14:textId="77777777" w:rsidR="00F9676C" w:rsidRDefault="00F9676C" w:rsidP="00F9676C">
      <w:pPr>
        <w:spacing w:line="120" w:lineRule="auto"/>
      </w:pPr>
    </w:p>
    <w:p w14:paraId="07BE4278" w14:textId="01D20BBC" w:rsidR="00F9676C" w:rsidRDefault="00F9676C" w:rsidP="00F9676C">
      <w:r w:rsidRPr="00BC0495">
        <w:rPr>
          <w:b/>
        </w:rPr>
        <w:t xml:space="preserve">You have the right to appeal this decision to the Medical Advisory Committee within 48 hours of receiving this Involuntary Medication Hearing Summary.  To appeal, use the form </w:t>
      </w:r>
      <w:r w:rsidRPr="000C460B">
        <w:rPr>
          <w:b/>
          <w:i/>
        </w:rPr>
        <w:t>Notice to Appeal Involuntary Medication form 807.16</w:t>
      </w:r>
      <w:r w:rsidR="009B35B4">
        <w:rPr>
          <w:b/>
          <w:i/>
        </w:rPr>
        <w:t>G</w:t>
      </w:r>
      <w:r w:rsidRPr="00BC0495">
        <w:rPr>
          <w:b/>
        </w:rPr>
        <w:t xml:space="preserve"> and your advisor to assist you.  </w:t>
      </w:r>
    </w:p>
    <w:p w14:paraId="2908A1CE" w14:textId="77777777" w:rsidR="00F9676C" w:rsidRPr="00F9676C" w:rsidRDefault="00F9676C" w:rsidP="00F9676C">
      <w:pPr>
        <w:spacing w:line="120" w:lineRule="auto"/>
      </w:pPr>
    </w:p>
    <w:p w14:paraId="4B3415C1" w14:textId="77777777" w:rsidR="00015037" w:rsidRDefault="007D0471" w:rsidP="00B31E83">
      <w:pPr>
        <w:pStyle w:val="Heading2"/>
        <w:shd w:val="clear" w:color="auto" w:fill="000000" w:themeFill="text1"/>
      </w:pPr>
      <w:r>
        <w:t>Signatures</w:t>
      </w:r>
    </w:p>
    <w:p w14:paraId="2833769D" w14:textId="77777777" w:rsidR="00015037" w:rsidRDefault="00015037" w:rsidP="00C87B84">
      <w:pPr>
        <w:spacing w:line="120" w:lineRule="auto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34"/>
        <w:gridCol w:w="3763"/>
        <w:gridCol w:w="3385"/>
      </w:tblGrid>
      <w:tr w:rsidR="00F50E02" w14:paraId="42875C19" w14:textId="77777777" w:rsidTr="00FA733B">
        <w:trPr>
          <w:trHeight w:val="355"/>
        </w:trPr>
        <w:tc>
          <w:tcPr>
            <w:tcW w:w="3569" w:type="dxa"/>
            <w:vAlign w:val="bottom"/>
          </w:tcPr>
          <w:p w14:paraId="595A3548" w14:textId="77777777" w:rsidR="00F50E02" w:rsidRDefault="00FA733B" w:rsidP="00C87B84">
            <w:r>
              <w:rPr>
                <w:b/>
              </w:rPr>
              <w:t>Title</w:t>
            </w:r>
          </w:p>
        </w:tc>
        <w:tc>
          <w:tcPr>
            <w:tcW w:w="3811" w:type="dxa"/>
            <w:vAlign w:val="bottom"/>
          </w:tcPr>
          <w:p w14:paraId="74BAF999" w14:textId="77777777" w:rsidR="00F50E02" w:rsidRPr="00FA733B" w:rsidRDefault="00FA733B" w:rsidP="00FA733B">
            <w:pPr>
              <w:rPr>
                <w:b/>
              </w:rPr>
            </w:pPr>
            <w:r w:rsidRPr="00FA733B">
              <w:rPr>
                <w:b/>
              </w:rPr>
              <w:t>Signature</w:t>
            </w:r>
          </w:p>
        </w:tc>
        <w:tc>
          <w:tcPr>
            <w:tcW w:w="3435" w:type="dxa"/>
            <w:vAlign w:val="bottom"/>
          </w:tcPr>
          <w:p w14:paraId="440658BE" w14:textId="77777777" w:rsidR="00F50E02" w:rsidRDefault="00FA733B" w:rsidP="00FA733B">
            <w:r>
              <w:rPr>
                <w:b/>
              </w:rPr>
              <w:t>Date</w:t>
            </w:r>
            <w:r w:rsidR="00C87B84">
              <w:rPr>
                <w:b/>
              </w:rPr>
              <w:t xml:space="preserve"> </w:t>
            </w:r>
          </w:p>
        </w:tc>
      </w:tr>
      <w:tr w:rsidR="00F50E02" w14:paraId="5688D6FE" w14:textId="77777777" w:rsidTr="00C87B84">
        <w:trPr>
          <w:trHeight w:val="355"/>
        </w:trPr>
        <w:tc>
          <w:tcPr>
            <w:tcW w:w="3569" w:type="dxa"/>
            <w:vAlign w:val="bottom"/>
          </w:tcPr>
          <w:p w14:paraId="5DE4F436" w14:textId="77777777" w:rsidR="00F50E02" w:rsidRDefault="00FA733B" w:rsidP="00C87B84">
            <w:r>
              <w:rPr>
                <w:b/>
              </w:rPr>
              <w:t>Chair/Designee</w:t>
            </w:r>
          </w:p>
        </w:tc>
        <w:tc>
          <w:tcPr>
            <w:tcW w:w="3811" w:type="dxa"/>
          </w:tcPr>
          <w:p w14:paraId="3379A03F" w14:textId="77777777" w:rsidR="00F50E02" w:rsidRDefault="00F50E02" w:rsidP="00453283"/>
        </w:tc>
        <w:tc>
          <w:tcPr>
            <w:tcW w:w="3435" w:type="dxa"/>
            <w:vAlign w:val="bottom"/>
          </w:tcPr>
          <w:p w14:paraId="5C05688D" w14:textId="77777777" w:rsidR="00F50E02" w:rsidRDefault="00234197" w:rsidP="00C87B84">
            <w:sdt>
              <w:sdtPr>
                <w:rPr>
                  <w:b/>
                </w:rPr>
                <w:id w:val="1456370770"/>
                <w:placeholder>
                  <w:docPart w:val="DefaultPlaceholder_108206516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87B84" w:rsidRPr="00C87B84">
                  <w:rPr>
                    <w:rStyle w:val="PlaceholderText"/>
                    <w:color w:val="FFFFFF" w:themeColor="background1"/>
                  </w:rPr>
                  <w:t>Click here to enter a date.</w:t>
                </w:r>
              </w:sdtContent>
            </w:sdt>
          </w:p>
        </w:tc>
      </w:tr>
      <w:tr w:rsidR="00FA733B" w14:paraId="1996C6EA" w14:textId="77777777" w:rsidTr="00C87B84">
        <w:trPr>
          <w:trHeight w:val="355"/>
        </w:trPr>
        <w:tc>
          <w:tcPr>
            <w:tcW w:w="3569" w:type="dxa"/>
            <w:vAlign w:val="bottom"/>
          </w:tcPr>
          <w:p w14:paraId="5AACAC15" w14:textId="77777777" w:rsidR="00FA733B" w:rsidRDefault="00FA733B" w:rsidP="00C87B84">
            <w:pPr>
              <w:rPr>
                <w:b/>
              </w:rPr>
            </w:pPr>
            <w:r>
              <w:rPr>
                <w:b/>
              </w:rPr>
              <w:t>Committee</w:t>
            </w:r>
          </w:p>
        </w:tc>
        <w:tc>
          <w:tcPr>
            <w:tcW w:w="3811" w:type="dxa"/>
          </w:tcPr>
          <w:p w14:paraId="2D528B5B" w14:textId="77777777" w:rsidR="00FA733B" w:rsidRDefault="00FA733B" w:rsidP="00453283"/>
        </w:tc>
        <w:tc>
          <w:tcPr>
            <w:tcW w:w="3435" w:type="dxa"/>
            <w:vAlign w:val="bottom"/>
          </w:tcPr>
          <w:p w14:paraId="52B8E0D9" w14:textId="77777777" w:rsidR="00FA733B" w:rsidRPr="00BC0495" w:rsidRDefault="00234197" w:rsidP="00C87B84">
            <w:pPr>
              <w:rPr>
                <w:b/>
              </w:rPr>
            </w:pPr>
            <w:sdt>
              <w:sdtPr>
                <w:rPr>
                  <w:b/>
                </w:rPr>
                <w:id w:val="1177003644"/>
                <w:placeholder>
                  <w:docPart w:val="672AC923FAB84D88BB50BB8713A073A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A733B" w:rsidRPr="00C87B84">
                  <w:rPr>
                    <w:rStyle w:val="PlaceholderText"/>
                    <w:color w:val="FFFFFF" w:themeColor="background1"/>
                  </w:rPr>
                  <w:t>Click here to enter a date.</w:t>
                </w:r>
              </w:sdtContent>
            </w:sdt>
          </w:p>
        </w:tc>
      </w:tr>
      <w:tr w:rsidR="00F50E02" w14:paraId="4FB9B7B5" w14:textId="77777777" w:rsidTr="00C87B84">
        <w:trPr>
          <w:trHeight w:val="355"/>
        </w:trPr>
        <w:tc>
          <w:tcPr>
            <w:tcW w:w="3569" w:type="dxa"/>
            <w:vAlign w:val="bottom"/>
          </w:tcPr>
          <w:p w14:paraId="4859CFEE" w14:textId="77777777" w:rsidR="00F50E02" w:rsidRDefault="00C87B84" w:rsidP="00FA733B">
            <w:r>
              <w:rPr>
                <w:b/>
              </w:rPr>
              <w:t xml:space="preserve">Committee </w:t>
            </w:r>
          </w:p>
        </w:tc>
        <w:tc>
          <w:tcPr>
            <w:tcW w:w="3811" w:type="dxa"/>
          </w:tcPr>
          <w:p w14:paraId="388ABDE5" w14:textId="77777777" w:rsidR="00F50E02" w:rsidRDefault="00F50E02" w:rsidP="00453283"/>
        </w:tc>
        <w:tc>
          <w:tcPr>
            <w:tcW w:w="3435" w:type="dxa"/>
            <w:vAlign w:val="bottom"/>
          </w:tcPr>
          <w:p w14:paraId="3DA3CB44" w14:textId="77777777" w:rsidR="00F50E02" w:rsidRDefault="00234197" w:rsidP="00C87B84">
            <w:sdt>
              <w:sdtPr>
                <w:rPr>
                  <w:b/>
                </w:rPr>
                <w:id w:val="-828668022"/>
                <w:placeholder>
                  <w:docPart w:val="DefaultPlaceholder_108206516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87B84" w:rsidRPr="00C87B84">
                  <w:rPr>
                    <w:rStyle w:val="PlaceholderText"/>
                    <w:color w:val="FFFFFF" w:themeColor="background1"/>
                  </w:rPr>
                  <w:t>Click here to enter a date.</w:t>
                </w:r>
              </w:sdtContent>
            </w:sdt>
          </w:p>
        </w:tc>
      </w:tr>
      <w:tr w:rsidR="00F50E02" w14:paraId="4C708C5B" w14:textId="77777777" w:rsidTr="00C87B84">
        <w:trPr>
          <w:trHeight w:val="379"/>
        </w:trPr>
        <w:tc>
          <w:tcPr>
            <w:tcW w:w="3569" w:type="dxa"/>
            <w:vAlign w:val="bottom"/>
          </w:tcPr>
          <w:p w14:paraId="22C989F3" w14:textId="77777777" w:rsidR="00F50E02" w:rsidRDefault="00C87B84" w:rsidP="00FA733B">
            <w:r>
              <w:rPr>
                <w:b/>
              </w:rPr>
              <w:t xml:space="preserve">Committee </w:t>
            </w:r>
          </w:p>
        </w:tc>
        <w:tc>
          <w:tcPr>
            <w:tcW w:w="3811" w:type="dxa"/>
          </w:tcPr>
          <w:p w14:paraId="28BDF809" w14:textId="77777777" w:rsidR="00F50E02" w:rsidRDefault="00F50E02" w:rsidP="00453283"/>
        </w:tc>
        <w:tc>
          <w:tcPr>
            <w:tcW w:w="3435" w:type="dxa"/>
            <w:vAlign w:val="bottom"/>
          </w:tcPr>
          <w:p w14:paraId="1AE1330F" w14:textId="77777777" w:rsidR="00F50E02" w:rsidRDefault="00234197" w:rsidP="00C87B84">
            <w:sdt>
              <w:sdtPr>
                <w:rPr>
                  <w:b/>
                </w:rPr>
                <w:id w:val="1149479415"/>
                <w:placeholder>
                  <w:docPart w:val="DefaultPlaceholder_108206516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87B84" w:rsidRPr="00C87B84">
                  <w:rPr>
                    <w:rStyle w:val="PlaceholderText"/>
                    <w:color w:val="FFFFFF" w:themeColor="background1"/>
                  </w:rPr>
                  <w:t>Click here to enter a date.</w:t>
                </w:r>
              </w:sdtContent>
            </w:sdt>
          </w:p>
        </w:tc>
      </w:tr>
    </w:tbl>
    <w:p w14:paraId="02E9AB64" w14:textId="71B9A8B5" w:rsidR="00234197" w:rsidRPr="00234197" w:rsidRDefault="00234197" w:rsidP="00234197">
      <w:pPr>
        <w:tabs>
          <w:tab w:val="left" w:pos="1275"/>
        </w:tabs>
      </w:pPr>
    </w:p>
    <w:sectPr w:rsidR="00234197" w:rsidRPr="00234197" w:rsidSect="007D0471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493CF" w14:textId="77777777" w:rsidR="005F743B" w:rsidRDefault="005F743B" w:rsidP="00BC0495">
      <w:r>
        <w:separator/>
      </w:r>
    </w:p>
  </w:endnote>
  <w:endnote w:type="continuationSeparator" w:id="0">
    <w:p w14:paraId="09B26426" w14:textId="77777777" w:rsidR="005F743B" w:rsidRDefault="005F743B" w:rsidP="00BC0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D0E77" w14:textId="7ECB57D8" w:rsidR="00C700ED" w:rsidRDefault="00C700ED">
    <w:pPr>
      <w:pStyle w:val="Footer"/>
      <w:jc w:val="center"/>
    </w:pPr>
  </w:p>
  <w:p w14:paraId="1640BC75" w14:textId="0D2E9222" w:rsidR="00BC0495" w:rsidRDefault="00C700ED" w:rsidP="00C700ED">
    <w:pPr>
      <w:pStyle w:val="Footer"/>
      <w:jc w:val="center"/>
    </w:pPr>
    <w:r>
      <w:t>Form 807.16</w:t>
    </w:r>
    <w:r w:rsidR="009B35B4">
      <w:t>F</w:t>
    </w:r>
    <w:r>
      <w:tab/>
    </w:r>
    <w:r>
      <w:tab/>
    </w:r>
    <w:r w:rsidR="00FF1326">
      <w:t>7-22-22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7257F" w14:textId="77777777" w:rsidR="005F743B" w:rsidRDefault="005F743B" w:rsidP="00BC0495">
      <w:r>
        <w:separator/>
      </w:r>
    </w:p>
  </w:footnote>
  <w:footnote w:type="continuationSeparator" w:id="0">
    <w:p w14:paraId="496E4C8B" w14:textId="77777777" w:rsidR="005F743B" w:rsidRDefault="005F743B" w:rsidP="00BC0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DE1F98"/>
    <w:multiLevelType w:val="hybridMultilevel"/>
    <w:tmpl w:val="A224F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78D"/>
    <w:rsid w:val="0000495C"/>
    <w:rsid w:val="000071F7"/>
    <w:rsid w:val="00015037"/>
    <w:rsid w:val="0001529A"/>
    <w:rsid w:val="00022968"/>
    <w:rsid w:val="0002798A"/>
    <w:rsid w:val="00082A47"/>
    <w:rsid w:val="00083002"/>
    <w:rsid w:val="00087ABC"/>
    <w:rsid w:val="00087B85"/>
    <w:rsid w:val="00096D75"/>
    <w:rsid w:val="000A01F1"/>
    <w:rsid w:val="000B6524"/>
    <w:rsid w:val="000C1163"/>
    <w:rsid w:val="000C460B"/>
    <w:rsid w:val="000D2539"/>
    <w:rsid w:val="000F2DF4"/>
    <w:rsid w:val="000F6783"/>
    <w:rsid w:val="0010227B"/>
    <w:rsid w:val="00105EDC"/>
    <w:rsid w:val="00120C95"/>
    <w:rsid w:val="001310C0"/>
    <w:rsid w:val="0014663E"/>
    <w:rsid w:val="001528F3"/>
    <w:rsid w:val="00180664"/>
    <w:rsid w:val="00196C17"/>
    <w:rsid w:val="001D55A7"/>
    <w:rsid w:val="00204436"/>
    <w:rsid w:val="00212B12"/>
    <w:rsid w:val="0021757F"/>
    <w:rsid w:val="00234197"/>
    <w:rsid w:val="00250014"/>
    <w:rsid w:val="00270B56"/>
    <w:rsid w:val="00275BB5"/>
    <w:rsid w:val="0028291D"/>
    <w:rsid w:val="00286F6A"/>
    <w:rsid w:val="00291C8C"/>
    <w:rsid w:val="00293DA1"/>
    <w:rsid w:val="002A1ECE"/>
    <w:rsid w:val="002A2510"/>
    <w:rsid w:val="002B4D1D"/>
    <w:rsid w:val="002C0C43"/>
    <w:rsid w:val="002C10B1"/>
    <w:rsid w:val="002D222A"/>
    <w:rsid w:val="002F1A71"/>
    <w:rsid w:val="003076FD"/>
    <w:rsid w:val="003166BC"/>
    <w:rsid w:val="00317005"/>
    <w:rsid w:val="00335259"/>
    <w:rsid w:val="00342FE0"/>
    <w:rsid w:val="00361F25"/>
    <w:rsid w:val="003929F1"/>
    <w:rsid w:val="003A1B63"/>
    <w:rsid w:val="003A41A1"/>
    <w:rsid w:val="003A62CC"/>
    <w:rsid w:val="003B2326"/>
    <w:rsid w:val="00437ED0"/>
    <w:rsid w:val="00440CD8"/>
    <w:rsid w:val="0044297E"/>
    <w:rsid w:val="00443837"/>
    <w:rsid w:val="00450F66"/>
    <w:rsid w:val="00453283"/>
    <w:rsid w:val="00460B95"/>
    <w:rsid w:val="00461739"/>
    <w:rsid w:val="00464A51"/>
    <w:rsid w:val="00467865"/>
    <w:rsid w:val="0048685F"/>
    <w:rsid w:val="004920DE"/>
    <w:rsid w:val="004A1437"/>
    <w:rsid w:val="004A4198"/>
    <w:rsid w:val="004A54EA"/>
    <w:rsid w:val="004B0578"/>
    <w:rsid w:val="004D48D1"/>
    <w:rsid w:val="004E34C6"/>
    <w:rsid w:val="004F62AD"/>
    <w:rsid w:val="00501AE8"/>
    <w:rsid w:val="00504B65"/>
    <w:rsid w:val="005114CE"/>
    <w:rsid w:val="005137E7"/>
    <w:rsid w:val="0052122B"/>
    <w:rsid w:val="00525970"/>
    <w:rsid w:val="00542771"/>
    <w:rsid w:val="00545E04"/>
    <w:rsid w:val="00555106"/>
    <w:rsid w:val="005557F6"/>
    <w:rsid w:val="00563778"/>
    <w:rsid w:val="00563D3D"/>
    <w:rsid w:val="00596462"/>
    <w:rsid w:val="005A457B"/>
    <w:rsid w:val="005B4AE2"/>
    <w:rsid w:val="005D6DD9"/>
    <w:rsid w:val="005E63CC"/>
    <w:rsid w:val="005F6E87"/>
    <w:rsid w:val="005F743B"/>
    <w:rsid w:val="00603D1D"/>
    <w:rsid w:val="00606211"/>
    <w:rsid w:val="00613129"/>
    <w:rsid w:val="00617C65"/>
    <w:rsid w:val="00621401"/>
    <w:rsid w:val="006A498C"/>
    <w:rsid w:val="006C21C1"/>
    <w:rsid w:val="006D2635"/>
    <w:rsid w:val="006D779C"/>
    <w:rsid w:val="006E4F63"/>
    <w:rsid w:val="006E729E"/>
    <w:rsid w:val="007320E2"/>
    <w:rsid w:val="00735A14"/>
    <w:rsid w:val="0074229A"/>
    <w:rsid w:val="007602AC"/>
    <w:rsid w:val="00774B67"/>
    <w:rsid w:val="00793AC6"/>
    <w:rsid w:val="007A71DE"/>
    <w:rsid w:val="007B199B"/>
    <w:rsid w:val="007B6119"/>
    <w:rsid w:val="007D0471"/>
    <w:rsid w:val="007E2A15"/>
    <w:rsid w:val="007E56C4"/>
    <w:rsid w:val="007F5F21"/>
    <w:rsid w:val="008107D6"/>
    <w:rsid w:val="00841645"/>
    <w:rsid w:val="00852EC6"/>
    <w:rsid w:val="0088782D"/>
    <w:rsid w:val="008A24B1"/>
    <w:rsid w:val="008B7081"/>
    <w:rsid w:val="008C0214"/>
    <w:rsid w:val="008E1DE5"/>
    <w:rsid w:val="008E5B88"/>
    <w:rsid w:val="00902964"/>
    <w:rsid w:val="0091346A"/>
    <w:rsid w:val="00944ACD"/>
    <w:rsid w:val="0094790F"/>
    <w:rsid w:val="0096646C"/>
    <w:rsid w:val="00966B90"/>
    <w:rsid w:val="009735DF"/>
    <w:rsid w:val="009737B7"/>
    <w:rsid w:val="009802C4"/>
    <w:rsid w:val="009976D9"/>
    <w:rsid w:val="00997A3E"/>
    <w:rsid w:val="009A4EA3"/>
    <w:rsid w:val="009A55DC"/>
    <w:rsid w:val="009B35B4"/>
    <w:rsid w:val="009C220D"/>
    <w:rsid w:val="00A10590"/>
    <w:rsid w:val="00A14032"/>
    <w:rsid w:val="00A211B2"/>
    <w:rsid w:val="00A23325"/>
    <w:rsid w:val="00A2727E"/>
    <w:rsid w:val="00A35524"/>
    <w:rsid w:val="00A40CDB"/>
    <w:rsid w:val="00A43A90"/>
    <w:rsid w:val="00A74F99"/>
    <w:rsid w:val="00A82BA3"/>
    <w:rsid w:val="00A913B9"/>
    <w:rsid w:val="00A94ACC"/>
    <w:rsid w:val="00AA62F2"/>
    <w:rsid w:val="00AB738E"/>
    <w:rsid w:val="00AE6FA4"/>
    <w:rsid w:val="00AF16BA"/>
    <w:rsid w:val="00AF3A4E"/>
    <w:rsid w:val="00B03907"/>
    <w:rsid w:val="00B105A3"/>
    <w:rsid w:val="00B114BC"/>
    <w:rsid w:val="00B11811"/>
    <w:rsid w:val="00B120BE"/>
    <w:rsid w:val="00B16734"/>
    <w:rsid w:val="00B311E1"/>
    <w:rsid w:val="00B31AD8"/>
    <w:rsid w:val="00B31E83"/>
    <w:rsid w:val="00B348C0"/>
    <w:rsid w:val="00B3657F"/>
    <w:rsid w:val="00B4735C"/>
    <w:rsid w:val="00B8197A"/>
    <w:rsid w:val="00B90EC2"/>
    <w:rsid w:val="00BA268F"/>
    <w:rsid w:val="00BB406E"/>
    <w:rsid w:val="00BC0495"/>
    <w:rsid w:val="00BC14ED"/>
    <w:rsid w:val="00BE38AB"/>
    <w:rsid w:val="00BF23AF"/>
    <w:rsid w:val="00C079CA"/>
    <w:rsid w:val="00C34484"/>
    <w:rsid w:val="00C50BBD"/>
    <w:rsid w:val="00C67741"/>
    <w:rsid w:val="00C700ED"/>
    <w:rsid w:val="00C74647"/>
    <w:rsid w:val="00C76039"/>
    <w:rsid w:val="00C761CD"/>
    <w:rsid w:val="00C76480"/>
    <w:rsid w:val="00C7678D"/>
    <w:rsid w:val="00C80AD2"/>
    <w:rsid w:val="00C87B84"/>
    <w:rsid w:val="00C92FD6"/>
    <w:rsid w:val="00CA74B4"/>
    <w:rsid w:val="00CB378D"/>
    <w:rsid w:val="00D14E73"/>
    <w:rsid w:val="00D37391"/>
    <w:rsid w:val="00D6155E"/>
    <w:rsid w:val="00D86EA1"/>
    <w:rsid w:val="00DB137C"/>
    <w:rsid w:val="00DC47A2"/>
    <w:rsid w:val="00DD4C32"/>
    <w:rsid w:val="00DE1551"/>
    <w:rsid w:val="00DE4C8C"/>
    <w:rsid w:val="00DE7FB7"/>
    <w:rsid w:val="00E04D9F"/>
    <w:rsid w:val="00E20DDA"/>
    <w:rsid w:val="00E32A8B"/>
    <w:rsid w:val="00E36054"/>
    <w:rsid w:val="00E37E7B"/>
    <w:rsid w:val="00E46E04"/>
    <w:rsid w:val="00E56D52"/>
    <w:rsid w:val="00E61273"/>
    <w:rsid w:val="00E87396"/>
    <w:rsid w:val="00EB478A"/>
    <w:rsid w:val="00EB6B6C"/>
    <w:rsid w:val="00EC1D7B"/>
    <w:rsid w:val="00EC42A3"/>
    <w:rsid w:val="00EE60E1"/>
    <w:rsid w:val="00F01981"/>
    <w:rsid w:val="00F50E02"/>
    <w:rsid w:val="00F52DE9"/>
    <w:rsid w:val="00F83033"/>
    <w:rsid w:val="00F966AA"/>
    <w:rsid w:val="00F9676C"/>
    <w:rsid w:val="00FA733B"/>
    <w:rsid w:val="00FB4F86"/>
    <w:rsid w:val="00FB538F"/>
    <w:rsid w:val="00FC294D"/>
    <w:rsid w:val="00FC3071"/>
    <w:rsid w:val="00FD5902"/>
    <w:rsid w:val="00FF1326"/>
    <w:rsid w:val="00FF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B7EB109"/>
  <w15:docId w15:val="{57983F95-B9D1-4890-9804-8D736F15A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BBD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C50BBD"/>
    <w:pPr>
      <w:spacing w:before="24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A40CDB"/>
    <w:pPr>
      <w:shd w:val="clear" w:color="auto" w:fill="595959" w:themeFill="text1" w:themeFillTint="A6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A40CDB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1E8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A40CDB"/>
    <w:rPr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A40CDB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A40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015037"/>
    <w:pPr>
      <w:jc w:val="right"/>
    </w:pPr>
    <w:rPr>
      <w:rFonts w:asciiTheme="majorHAnsi" w:hAnsiTheme="majorHAnsi"/>
      <w:b/>
      <w:color w:val="404040" w:themeColor="text1" w:themeTint="BF"/>
      <w:sz w:val="36"/>
    </w:rPr>
  </w:style>
  <w:style w:type="character" w:styleId="PlaceholderText">
    <w:name w:val="Placeholder Text"/>
    <w:basedOn w:val="DefaultParagraphFont"/>
    <w:uiPriority w:val="99"/>
    <w:semiHidden/>
    <w:rsid w:val="00BE38AB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B365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F5F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5F2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5F21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5F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5F21"/>
    <w:rPr>
      <w:rFonts w:asciiTheme="minorHAnsi" w:hAnsiTheme="minorHAnsi"/>
      <w:b/>
      <w:bCs/>
    </w:rPr>
  </w:style>
  <w:style w:type="paragraph" w:styleId="Header">
    <w:name w:val="header"/>
    <w:basedOn w:val="Normal"/>
    <w:link w:val="HeaderChar"/>
    <w:uiPriority w:val="99"/>
    <w:unhideWhenUsed/>
    <w:rsid w:val="00BC04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495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BC04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495"/>
    <w:rPr>
      <w:rFonts w:asciiTheme="minorHAnsi" w:hAnsiTheme="minorHAns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1E83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phelps\AppData\Roaming\Microsoft\Templates\AbsenceReq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9B54B-88F7-4337-A4C1-8B2FF79BD4B8}"/>
      </w:docPartPr>
      <w:docPartBody>
        <w:p w:rsidR="00B108C9" w:rsidRDefault="001E62A6">
          <w:r w:rsidRPr="00FE0DC3">
            <w:rPr>
              <w:rStyle w:val="PlaceholderText"/>
            </w:rPr>
            <w:t>Click here to enter a date.</w:t>
          </w:r>
        </w:p>
      </w:docPartBody>
    </w:docPart>
    <w:docPart>
      <w:docPartPr>
        <w:name w:val="672AC923FAB84D88BB50BB8713A07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E9818-22DB-47FB-ABEE-6519144BC728}"/>
      </w:docPartPr>
      <w:docPartBody>
        <w:p w:rsidR="009C2527" w:rsidRDefault="00B108C9" w:rsidP="00B108C9">
          <w:pPr>
            <w:pStyle w:val="672AC923FAB84D88BB50BB8713A073A0"/>
          </w:pPr>
          <w:r w:rsidRPr="00FE0DC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62A6"/>
    <w:rsid w:val="001E62A6"/>
    <w:rsid w:val="006356BC"/>
    <w:rsid w:val="009C2527"/>
    <w:rsid w:val="00B108C9"/>
    <w:rsid w:val="00B81B20"/>
    <w:rsid w:val="00D7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08C9"/>
    <w:rPr>
      <w:color w:val="808080"/>
    </w:rPr>
  </w:style>
  <w:style w:type="paragraph" w:customStyle="1" w:styleId="672AC923FAB84D88BB50BB8713A073A0">
    <w:name w:val="672AC923FAB84D88BB50BB8713A073A0"/>
    <w:rsid w:val="00B108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FD0A87E-1338-4544-A380-F7A82536C2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AbsenceReq.dotx</Template>
  <TotalTime>1</TotalTime>
  <Pages>1</Pages>
  <Words>143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Absence request form</vt:lpstr>
    </vt:vector>
  </TitlesOfParts>
  <Company>State of Alaska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Absence request form</dc:title>
  <dc:creator>Heather R Phelps</dc:creator>
  <cp:lastModifiedBy>Moselle, Amy A (DOC)</cp:lastModifiedBy>
  <cp:revision>2</cp:revision>
  <cp:lastPrinted>2015-12-19T00:35:00Z</cp:lastPrinted>
  <dcterms:created xsi:type="dcterms:W3CDTF">2022-08-12T17:33:00Z</dcterms:created>
  <dcterms:modified xsi:type="dcterms:W3CDTF">2022-08-12T17:33:00Z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TC061075401033</vt:lpwstr>
  </property>
</Properties>
</file>