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14:paraId="13C8A4BC" w14:textId="77777777" w:rsidTr="00A40CDB">
        <w:tc>
          <w:tcPr>
            <w:tcW w:w="4428" w:type="dxa"/>
          </w:tcPr>
          <w:p w14:paraId="2C0B90D1" w14:textId="77777777" w:rsidR="00A40CDB" w:rsidRDefault="00CB378D" w:rsidP="00A40CDB">
            <w:r>
              <w:rPr>
                <w:noProof/>
              </w:rPr>
              <w:drawing>
                <wp:inline distT="0" distB="0" distL="0" distR="0" wp14:anchorId="231514D1" wp14:editId="7ACC572F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2BF6669" w14:textId="77777777" w:rsidR="00A40CDB" w:rsidRDefault="00CB378D" w:rsidP="00BE38AB">
            <w:pPr>
              <w:pStyle w:val="CompanyName"/>
            </w:pPr>
            <w:r>
              <w:t>ALASKA DEPARTMENT OF CORRECTIONS</w:t>
            </w:r>
          </w:p>
        </w:tc>
      </w:tr>
    </w:tbl>
    <w:p w14:paraId="13648AEE" w14:textId="33C1F3F4" w:rsidR="00467865" w:rsidRDefault="00CB378D" w:rsidP="00A40CDB">
      <w:pPr>
        <w:pStyle w:val="Heading1"/>
      </w:pPr>
      <w:r>
        <w:t xml:space="preserve">Involuntary Medication Hearing </w:t>
      </w:r>
      <w:r w:rsidR="000B6524">
        <w:t>Minutes</w:t>
      </w:r>
      <w:r>
        <w:t xml:space="preserve"> 807.</w:t>
      </w:r>
      <w:r w:rsidR="00E13D09">
        <w:t>16</w:t>
      </w:r>
      <w:r w:rsidR="00254CB9">
        <w:t>E</w:t>
      </w:r>
      <w:r>
        <w:tab/>
      </w:r>
      <w:r w:rsidR="003D00D5">
        <w:tab/>
      </w:r>
      <w:r w:rsidR="007056F1">
        <w:tab/>
      </w:r>
      <w:r>
        <w:t xml:space="preserve">DATE: </w:t>
      </w:r>
      <w:sdt>
        <w:sdtPr>
          <w:id w:val="-146765816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</w:t>
          </w:r>
        </w:sdtContent>
      </w:sdt>
    </w:p>
    <w:p w14:paraId="13327CA5" w14:textId="35A6F8F2" w:rsidR="00D613EA" w:rsidRDefault="008E5A9E" w:rsidP="00D613EA">
      <w:pPr>
        <w:pStyle w:val="Heading2"/>
        <w:shd w:val="clear" w:color="auto" w:fill="000000" w:themeFill="text1"/>
      </w:pPr>
      <w:r>
        <w:t>Prisoner</w:t>
      </w:r>
      <w:r w:rsidR="00B3657F" w:rsidRPr="00A40CDB">
        <w:t xml:space="preserve"> Information</w:t>
      </w:r>
    </w:p>
    <w:p w14:paraId="12E4718E" w14:textId="77777777" w:rsidR="00D613EA" w:rsidRDefault="00D613EA" w:rsidP="00D613EA">
      <w:pPr>
        <w:spacing w:line="120" w:lineRule="auto"/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3780"/>
        <w:gridCol w:w="1261"/>
        <w:gridCol w:w="3419"/>
      </w:tblGrid>
      <w:tr w:rsidR="00D613EA" w:rsidRPr="00D613EA" w14:paraId="23D3800A" w14:textId="77777777" w:rsidTr="00BB7F14">
        <w:trPr>
          <w:trHeight w:val="323"/>
        </w:trPr>
        <w:tc>
          <w:tcPr>
            <w:tcW w:w="2340" w:type="dxa"/>
            <w:vAlign w:val="bottom"/>
          </w:tcPr>
          <w:p w14:paraId="60E4FD1F" w14:textId="04FCC009" w:rsidR="00D613EA" w:rsidRPr="00D613EA" w:rsidRDefault="006D75D2" w:rsidP="00D613EA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</w:t>
            </w:r>
            <w:r w:rsidR="009F09C5">
              <w:rPr>
                <w:rFonts w:ascii="Arial" w:hAnsi="Arial" w:cs="Arial"/>
                <w:b/>
                <w:color w:val="404040"/>
                <w:sz w:val="19"/>
                <w:szCs w:val="19"/>
              </w:rPr>
              <w:t>Prisoner</w:t>
            </w:r>
            <w:r w:rsidR="00D613EA" w:rsidRPr="00D613EA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Name:</w:t>
            </w:r>
          </w:p>
        </w:tc>
        <w:tc>
          <w:tcPr>
            <w:tcW w:w="3780" w:type="dxa"/>
            <w:vAlign w:val="bottom"/>
          </w:tcPr>
          <w:p w14:paraId="4BCF725E" w14:textId="77777777" w:rsidR="00D613EA" w:rsidRPr="00D613EA" w:rsidRDefault="00D613EA" w:rsidP="00D613EA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261" w:type="dxa"/>
            <w:vAlign w:val="bottom"/>
          </w:tcPr>
          <w:p w14:paraId="70634D66" w14:textId="77777777" w:rsidR="00D613EA" w:rsidRPr="00D613EA" w:rsidRDefault="00D613EA" w:rsidP="00D613EA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 w:rsidRPr="00D613EA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OBSCIS:</w:t>
            </w:r>
          </w:p>
        </w:tc>
        <w:tc>
          <w:tcPr>
            <w:tcW w:w="3419" w:type="dxa"/>
            <w:vAlign w:val="bottom"/>
          </w:tcPr>
          <w:p w14:paraId="2C9D264F" w14:textId="77777777" w:rsidR="00D613EA" w:rsidRPr="00D613EA" w:rsidRDefault="00D613EA" w:rsidP="00D613EA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03E3C339" w14:textId="77777777" w:rsidR="00D613EA" w:rsidRPr="00D613EA" w:rsidRDefault="00D613EA" w:rsidP="00D613EA">
      <w:pPr>
        <w:spacing w:line="120" w:lineRule="auto"/>
      </w:pPr>
    </w:p>
    <w:p w14:paraId="53C50F0A" w14:textId="6E0B6E62" w:rsidR="007056F1" w:rsidRDefault="008E5A9E" w:rsidP="007056F1">
      <w:pPr>
        <w:pStyle w:val="Heading2"/>
        <w:shd w:val="clear" w:color="auto" w:fill="000000" w:themeFill="text1"/>
      </w:pPr>
      <w:r>
        <w:t>Prisoner</w:t>
      </w:r>
      <w:r w:rsidR="000B6524">
        <w:t xml:space="preserve"> Participation</w:t>
      </w:r>
    </w:p>
    <w:p w14:paraId="49DEC85A" w14:textId="77777777" w:rsidR="007056F1" w:rsidRDefault="007056F1" w:rsidP="00D77405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4593"/>
        <w:gridCol w:w="810"/>
        <w:gridCol w:w="4680"/>
      </w:tblGrid>
      <w:tr w:rsidR="00EC1DF2" w14:paraId="077FD975" w14:textId="77777777" w:rsidTr="00B166BE">
        <w:trPr>
          <w:trHeight w:val="382"/>
        </w:trPr>
        <w:tc>
          <w:tcPr>
            <w:tcW w:w="717" w:type="dxa"/>
            <w:vAlign w:val="bottom"/>
          </w:tcPr>
          <w:p w14:paraId="02B8F6BF" w14:textId="77777777" w:rsidR="007056F1" w:rsidRDefault="000C72CF" w:rsidP="000C72CF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593" w:type="dxa"/>
            <w:vAlign w:val="bottom"/>
          </w:tcPr>
          <w:p w14:paraId="0CDEACE5" w14:textId="77777777" w:rsidR="007056F1" w:rsidRDefault="00D77405" w:rsidP="00FF3DEB">
            <w:r>
              <w:t>Attended hearing</w:t>
            </w:r>
          </w:p>
        </w:tc>
        <w:tc>
          <w:tcPr>
            <w:tcW w:w="810" w:type="dxa"/>
            <w:vAlign w:val="bottom"/>
          </w:tcPr>
          <w:p w14:paraId="559B86D0" w14:textId="77777777" w:rsidR="007056F1" w:rsidRDefault="00D77405" w:rsidP="00D77405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680" w:type="dxa"/>
            <w:vAlign w:val="bottom"/>
          </w:tcPr>
          <w:p w14:paraId="4A8FBE2E" w14:textId="77777777" w:rsidR="007056F1" w:rsidRDefault="00D77405" w:rsidP="0068320F">
            <w:r>
              <w:t>Refused to attend</w:t>
            </w:r>
          </w:p>
        </w:tc>
      </w:tr>
      <w:tr w:rsidR="002C6170" w14:paraId="05A3651D" w14:textId="77777777" w:rsidTr="00850C24">
        <w:trPr>
          <w:trHeight w:val="638"/>
        </w:trPr>
        <w:tc>
          <w:tcPr>
            <w:tcW w:w="717" w:type="dxa"/>
            <w:vAlign w:val="bottom"/>
          </w:tcPr>
          <w:p w14:paraId="4EC622D0" w14:textId="77777777" w:rsidR="002C6170" w:rsidRDefault="002C6170" w:rsidP="002C6170">
            <w:pPr>
              <w:jc w:val="center"/>
            </w:pPr>
          </w:p>
          <w:p w14:paraId="22326014" w14:textId="77777777" w:rsidR="002C6170" w:rsidRDefault="002C6170" w:rsidP="002C6170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593" w:type="dxa"/>
            <w:vAlign w:val="bottom"/>
          </w:tcPr>
          <w:p w14:paraId="019CA2EE" w14:textId="77777777" w:rsidR="002C6170" w:rsidRDefault="002C6170" w:rsidP="002C6170"/>
          <w:p w14:paraId="712338C2" w14:textId="77777777" w:rsidR="002C6170" w:rsidRDefault="002C6170" w:rsidP="002C6170">
            <w:r>
              <w:t>Not present due to:</w:t>
            </w:r>
            <w:r w:rsidR="00015D28">
              <w:t xml:space="preserve"> (check box to right)</w:t>
            </w:r>
          </w:p>
        </w:tc>
        <w:tc>
          <w:tcPr>
            <w:tcW w:w="810" w:type="dxa"/>
            <w:vMerge w:val="restart"/>
            <w:vAlign w:val="center"/>
          </w:tcPr>
          <w:p w14:paraId="6F45626F" w14:textId="77777777" w:rsidR="002C6170" w:rsidRDefault="002C6170" w:rsidP="00850C24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  <w:p w14:paraId="53DE40B9" w14:textId="77777777" w:rsidR="002C6170" w:rsidRDefault="002C6170" w:rsidP="00850C24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  <w:p w14:paraId="1065D18D" w14:textId="77777777" w:rsidR="002C6170" w:rsidRDefault="002C6170" w:rsidP="00850C24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  <w:p w14:paraId="2D24C79F" w14:textId="77777777" w:rsidR="002C6170" w:rsidRDefault="002C6170" w:rsidP="00850C24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  <w:p w14:paraId="770AD77B" w14:textId="77777777" w:rsidR="002C6170" w:rsidRDefault="002C6170" w:rsidP="00850C24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680" w:type="dxa"/>
            <w:vMerge w:val="restart"/>
            <w:vAlign w:val="center"/>
          </w:tcPr>
          <w:p w14:paraId="75F976C7" w14:textId="77777777" w:rsidR="002C6170" w:rsidRDefault="002C6170" w:rsidP="00850C24">
            <w:r>
              <w:t>Safety or security reasons</w:t>
            </w:r>
          </w:p>
          <w:p w14:paraId="7E4E9C1C" w14:textId="77777777" w:rsidR="002C6170" w:rsidRDefault="002C6170" w:rsidP="00850C24">
            <w:r>
              <w:t>So disruptive unable to proceed with hearing</w:t>
            </w:r>
          </w:p>
          <w:p w14:paraId="28C7ED10" w14:textId="77777777" w:rsidR="002C6170" w:rsidRDefault="002C6170" w:rsidP="00850C24">
            <w:r>
              <w:t>Irrelevance or redundancy</w:t>
            </w:r>
          </w:p>
          <w:p w14:paraId="18DE4147" w14:textId="77777777" w:rsidR="002C6170" w:rsidRDefault="002C6170" w:rsidP="00850C24">
            <w:r>
              <w:t>Possible reprisals</w:t>
            </w:r>
          </w:p>
          <w:p w14:paraId="217AF8B1" w14:textId="77777777" w:rsidR="002C6170" w:rsidRDefault="002C6170" w:rsidP="00850C24">
            <w:r>
              <w:t>Other reasons related to faculty security and order</w:t>
            </w:r>
          </w:p>
        </w:tc>
      </w:tr>
      <w:tr w:rsidR="002C6170" w14:paraId="18EE3C19" w14:textId="77777777" w:rsidTr="00850C24">
        <w:trPr>
          <w:trHeight w:val="620"/>
        </w:trPr>
        <w:tc>
          <w:tcPr>
            <w:tcW w:w="717" w:type="dxa"/>
            <w:vAlign w:val="bottom"/>
          </w:tcPr>
          <w:p w14:paraId="686AAF99" w14:textId="77777777" w:rsidR="002C6170" w:rsidRPr="008C0214" w:rsidRDefault="002C6170" w:rsidP="002C6170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593" w:type="dxa"/>
            <w:vAlign w:val="bottom"/>
          </w:tcPr>
          <w:p w14:paraId="5FDF64E9" w14:textId="77777777" w:rsidR="002C6170" w:rsidRPr="002C6170" w:rsidRDefault="002C6170" w:rsidP="00850C24">
            <w:pPr>
              <w:rPr>
                <w:b/>
              </w:rPr>
            </w:pPr>
            <w:r>
              <w:t>Removed from hearing</w:t>
            </w:r>
            <w:r w:rsidR="00015D28">
              <w:t xml:space="preserve"> (check box to right)</w:t>
            </w:r>
          </w:p>
        </w:tc>
        <w:tc>
          <w:tcPr>
            <w:tcW w:w="810" w:type="dxa"/>
            <w:vMerge/>
          </w:tcPr>
          <w:p w14:paraId="182F20CE" w14:textId="77777777" w:rsidR="002C6170" w:rsidRDefault="002C6170" w:rsidP="00755B8C">
            <w:pPr>
              <w:jc w:val="center"/>
            </w:pPr>
          </w:p>
        </w:tc>
        <w:tc>
          <w:tcPr>
            <w:tcW w:w="4680" w:type="dxa"/>
            <w:vMerge/>
          </w:tcPr>
          <w:p w14:paraId="630A305D" w14:textId="77777777" w:rsidR="002C6170" w:rsidRDefault="002C6170" w:rsidP="00755B8C"/>
        </w:tc>
      </w:tr>
    </w:tbl>
    <w:p w14:paraId="06845C88" w14:textId="77777777" w:rsidR="007056F1" w:rsidRPr="007056F1" w:rsidRDefault="007056F1" w:rsidP="00D77405">
      <w:pPr>
        <w:spacing w:line="120" w:lineRule="auto"/>
      </w:pPr>
    </w:p>
    <w:p w14:paraId="1EDE91E5" w14:textId="01D38B12" w:rsidR="0068320F" w:rsidRDefault="008E5A9E" w:rsidP="0068320F">
      <w:pPr>
        <w:pStyle w:val="Heading2"/>
        <w:shd w:val="clear" w:color="auto" w:fill="000000" w:themeFill="text1"/>
      </w:pPr>
      <w:r>
        <w:t>Prisoner</w:t>
      </w:r>
      <w:r w:rsidR="00B31AD8">
        <w:t xml:space="preserve"> Notification</w:t>
      </w:r>
    </w:p>
    <w:p w14:paraId="5B8FB26A" w14:textId="77777777" w:rsidR="0068320F" w:rsidRDefault="0068320F" w:rsidP="0068320F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809"/>
        <w:gridCol w:w="2165"/>
        <w:gridCol w:w="831"/>
        <w:gridCol w:w="4647"/>
      </w:tblGrid>
      <w:tr w:rsidR="00BB7F14" w14:paraId="3DDFB35C" w14:textId="77777777" w:rsidTr="004F56EA">
        <w:trPr>
          <w:trHeight w:val="360"/>
        </w:trPr>
        <w:tc>
          <w:tcPr>
            <w:tcW w:w="2336" w:type="dxa"/>
            <w:vAlign w:val="bottom"/>
          </w:tcPr>
          <w:p w14:paraId="32BC7D80" w14:textId="77777777" w:rsidR="0068320F" w:rsidRPr="0068320F" w:rsidRDefault="0068320F" w:rsidP="0068320F">
            <w:pPr>
              <w:rPr>
                <w:b/>
              </w:rPr>
            </w:pPr>
            <w:r w:rsidRPr="0068320F">
              <w:rPr>
                <w:b/>
              </w:rPr>
              <w:t>Exclusionary Criteria:</w:t>
            </w:r>
          </w:p>
        </w:tc>
        <w:tc>
          <w:tcPr>
            <w:tcW w:w="809" w:type="dxa"/>
            <w:vAlign w:val="bottom"/>
          </w:tcPr>
          <w:p w14:paraId="04276E0C" w14:textId="77777777" w:rsidR="0068320F" w:rsidRDefault="0068320F" w:rsidP="0068320F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2165" w:type="dxa"/>
            <w:vAlign w:val="bottom"/>
          </w:tcPr>
          <w:p w14:paraId="77B56DF7" w14:textId="77777777" w:rsidR="0068320F" w:rsidRDefault="0068320F" w:rsidP="0068320F">
            <w:r>
              <w:t>Yes</w:t>
            </w:r>
          </w:p>
        </w:tc>
        <w:tc>
          <w:tcPr>
            <w:tcW w:w="831" w:type="dxa"/>
            <w:vAlign w:val="bottom"/>
          </w:tcPr>
          <w:p w14:paraId="064891FF" w14:textId="77777777" w:rsidR="0068320F" w:rsidRDefault="0068320F" w:rsidP="0068320F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647" w:type="dxa"/>
            <w:vAlign w:val="bottom"/>
          </w:tcPr>
          <w:p w14:paraId="2915A174" w14:textId="77777777" w:rsidR="0068320F" w:rsidRDefault="0068320F" w:rsidP="0068320F">
            <w:r>
              <w:t>No</w:t>
            </w:r>
          </w:p>
        </w:tc>
      </w:tr>
      <w:tr w:rsidR="00BB7F14" w14:paraId="0C4ABD2D" w14:textId="77777777" w:rsidTr="004F56EA">
        <w:trPr>
          <w:trHeight w:val="360"/>
        </w:trPr>
        <w:tc>
          <w:tcPr>
            <w:tcW w:w="2336" w:type="dxa"/>
            <w:vAlign w:val="bottom"/>
          </w:tcPr>
          <w:p w14:paraId="49F0B08E" w14:textId="77777777" w:rsidR="0068320F" w:rsidRPr="0068320F" w:rsidRDefault="0068320F" w:rsidP="0068320F">
            <w:pPr>
              <w:rPr>
                <w:b/>
              </w:rPr>
            </w:pPr>
            <w:r w:rsidRPr="0068320F">
              <w:rPr>
                <w:b/>
              </w:rPr>
              <w:t>Hearing Rights:</w:t>
            </w:r>
          </w:p>
        </w:tc>
        <w:tc>
          <w:tcPr>
            <w:tcW w:w="809" w:type="dxa"/>
            <w:vAlign w:val="bottom"/>
          </w:tcPr>
          <w:p w14:paraId="31B21326" w14:textId="77777777" w:rsidR="0068320F" w:rsidRDefault="0068320F" w:rsidP="0068320F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2165" w:type="dxa"/>
            <w:vAlign w:val="bottom"/>
          </w:tcPr>
          <w:p w14:paraId="1795714C" w14:textId="77777777" w:rsidR="0068320F" w:rsidRDefault="0068320F" w:rsidP="0068320F">
            <w:r>
              <w:t>Yes</w:t>
            </w:r>
          </w:p>
        </w:tc>
        <w:tc>
          <w:tcPr>
            <w:tcW w:w="831" w:type="dxa"/>
            <w:vAlign w:val="bottom"/>
          </w:tcPr>
          <w:p w14:paraId="5B2837F1" w14:textId="77777777" w:rsidR="0068320F" w:rsidRPr="0068320F" w:rsidRDefault="0068320F" w:rsidP="0068320F">
            <w:pPr>
              <w:jc w:val="center"/>
              <w:rPr>
                <w:b/>
              </w:rPr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647" w:type="dxa"/>
            <w:vAlign w:val="bottom"/>
          </w:tcPr>
          <w:p w14:paraId="30F6EF65" w14:textId="77777777" w:rsidR="0068320F" w:rsidRDefault="0068320F" w:rsidP="0068320F">
            <w:r>
              <w:t>No</w:t>
            </w:r>
          </w:p>
        </w:tc>
      </w:tr>
      <w:tr w:rsidR="0068320F" w14:paraId="5FF95753" w14:textId="77777777" w:rsidTr="00BB7F14">
        <w:trPr>
          <w:trHeight w:val="384"/>
        </w:trPr>
        <w:tc>
          <w:tcPr>
            <w:tcW w:w="2336" w:type="dxa"/>
            <w:vAlign w:val="bottom"/>
          </w:tcPr>
          <w:p w14:paraId="2A4825C4" w14:textId="77777777" w:rsidR="0068320F" w:rsidRPr="0068320F" w:rsidRDefault="0068320F" w:rsidP="0068320F">
            <w:pPr>
              <w:rPr>
                <w:b/>
              </w:rPr>
            </w:pPr>
            <w:r w:rsidRPr="0068320F">
              <w:rPr>
                <w:b/>
              </w:rPr>
              <w:t>Comments:</w:t>
            </w:r>
          </w:p>
        </w:tc>
        <w:tc>
          <w:tcPr>
            <w:tcW w:w="8452" w:type="dxa"/>
            <w:gridSpan w:val="4"/>
            <w:vAlign w:val="bottom"/>
          </w:tcPr>
          <w:p w14:paraId="2CDD8F72" w14:textId="77777777" w:rsidR="0068320F" w:rsidRDefault="0068320F" w:rsidP="0068320F"/>
          <w:p w14:paraId="4AD4C794" w14:textId="77777777" w:rsidR="00C53A98" w:rsidRDefault="00C53A98" w:rsidP="0068320F"/>
        </w:tc>
      </w:tr>
    </w:tbl>
    <w:p w14:paraId="7B97EDD4" w14:textId="77777777" w:rsidR="0068320F" w:rsidRPr="0068320F" w:rsidRDefault="0068320F" w:rsidP="006814A1">
      <w:pPr>
        <w:spacing w:line="180" w:lineRule="auto"/>
      </w:pPr>
    </w:p>
    <w:p w14:paraId="0E8BE6B0" w14:textId="77777777" w:rsidR="004C0562" w:rsidRDefault="00B31AD8" w:rsidP="004C0562">
      <w:pPr>
        <w:pStyle w:val="Heading2"/>
        <w:shd w:val="clear" w:color="auto" w:fill="000000" w:themeFill="text1"/>
      </w:pPr>
      <w:r>
        <w:t>Participant</w:t>
      </w:r>
      <w:r w:rsidRPr="00A40CDB">
        <w:t xml:space="preserve"> Information</w:t>
      </w:r>
      <w:r w:rsidR="00FC294D">
        <w:t xml:space="preserve"> (Include Name and Title)</w:t>
      </w:r>
    </w:p>
    <w:p w14:paraId="281DAD67" w14:textId="77777777" w:rsidR="004C0562" w:rsidRPr="004C0562" w:rsidRDefault="004C0562" w:rsidP="004C0562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8448"/>
      </w:tblGrid>
      <w:tr w:rsidR="004C0562" w14:paraId="56EC531D" w14:textId="77777777" w:rsidTr="00900F22">
        <w:trPr>
          <w:trHeight w:val="305"/>
        </w:trPr>
        <w:tc>
          <w:tcPr>
            <w:tcW w:w="2340" w:type="dxa"/>
          </w:tcPr>
          <w:p w14:paraId="15921C7E" w14:textId="77777777" w:rsidR="004C0562" w:rsidRPr="004C0562" w:rsidRDefault="004C0562" w:rsidP="00900F22">
            <w:pPr>
              <w:rPr>
                <w:b/>
              </w:rPr>
            </w:pPr>
            <w:r>
              <w:rPr>
                <w:b/>
              </w:rPr>
              <w:t>Chair/Designee:</w:t>
            </w:r>
          </w:p>
        </w:tc>
        <w:tc>
          <w:tcPr>
            <w:tcW w:w="8448" w:type="dxa"/>
          </w:tcPr>
          <w:p w14:paraId="215BB99C" w14:textId="77777777" w:rsidR="004C0562" w:rsidRDefault="004C0562" w:rsidP="00900F22"/>
        </w:tc>
      </w:tr>
      <w:tr w:rsidR="004C0562" w14:paraId="56C857BD" w14:textId="77777777" w:rsidTr="00900F22">
        <w:trPr>
          <w:trHeight w:val="253"/>
        </w:trPr>
        <w:tc>
          <w:tcPr>
            <w:tcW w:w="2340" w:type="dxa"/>
          </w:tcPr>
          <w:p w14:paraId="433D5747" w14:textId="77777777" w:rsidR="004C0562" w:rsidRDefault="004C0562" w:rsidP="00900F22">
            <w:pPr>
              <w:rPr>
                <w:b/>
              </w:rPr>
            </w:pPr>
            <w:r>
              <w:rPr>
                <w:b/>
              </w:rPr>
              <w:t>Committee Members:</w:t>
            </w:r>
          </w:p>
          <w:p w14:paraId="234A0D2C" w14:textId="77777777" w:rsidR="00900F22" w:rsidRDefault="00900F22" w:rsidP="00900F22">
            <w:pPr>
              <w:rPr>
                <w:b/>
              </w:rPr>
            </w:pPr>
          </w:p>
          <w:p w14:paraId="6AE8044F" w14:textId="77777777" w:rsidR="00900F22" w:rsidRPr="004C0562" w:rsidRDefault="00900F22" w:rsidP="00900F22">
            <w:pPr>
              <w:rPr>
                <w:b/>
              </w:rPr>
            </w:pPr>
          </w:p>
        </w:tc>
        <w:tc>
          <w:tcPr>
            <w:tcW w:w="8448" w:type="dxa"/>
          </w:tcPr>
          <w:p w14:paraId="61FA34CC" w14:textId="77777777" w:rsidR="004C0562" w:rsidRDefault="004C0562" w:rsidP="00900F22"/>
        </w:tc>
      </w:tr>
      <w:tr w:rsidR="004C0562" w14:paraId="26D63870" w14:textId="77777777" w:rsidTr="00900F22">
        <w:trPr>
          <w:trHeight w:val="278"/>
        </w:trPr>
        <w:tc>
          <w:tcPr>
            <w:tcW w:w="2340" w:type="dxa"/>
          </w:tcPr>
          <w:p w14:paraId="5EDAE17F" w14:textId="77777777" w:rsidR="004C0562" w:rsidRPr="004C0562" w:rsidRDefault="004C0562" w:rsidP="00900F22">
            <w:pPr>
              <w:rPr>
                <w:b/>
              </w:rPr>
            </w:pPr>
            <w:r>
              <w:rPr>
                <w:b/>
              </w:rPr>
              <w:t>Advisor:</w:t>
            </w:r>
          </w:p>
        </w:tc>
        <w:tc>
          <w:tcPr>
            <w:tcW w:w="8448" w:type="dxa"/>
          </w:tcPr>
          <w:p w14:paraId="0E09BE4D" w14:textId="77777777" w:rsidR="004C0562" w:rsidRDefault="004C0562" w:rsidP="00900F22"/>
        </w:tc>
      </w:tr>
      <w:tr w:rsidR="004C0562" w14:paraId="2724E786" w14:textId="77777777" w:rsidTr="00900F22">
        <w:trPr>
          <w:trHeight w:val="253"/>
        </w:trPr>
        <w:tc>
          <w:tcPr>
            <w:tcW w:w="2340" w:type="dxa"/>
          </w:tcPr>
          <w:p w14:paraId="033FD777" w14:textId="77777777" w:rsidR="004C0562" w:rsidRDefault="004C0562" w:rsidP="00900F22">
            <w:pPr>
              <w:rPr>
                <w:b/>
              </w:rPr>
            </w:pPr>
            <w:r>
              <w:rPr>
                <w:b/>
              </w:rPr>
              <w:t>Witnesses:</w:t>
            </w:r>
          </w:p>
          <w:p w14:paraId="43399B3D" w14:textId="77777777" w:rsidR="00900F22" w:rsidRDefault="00900F22" w:rsidP="00900F22">
            <w:pPr>
              <w:rPr>
                <w:b/>
              </w:rPr>
            </w:pPr>
          </w:p>
          <w:p w14:paraId="1405570B" w14:textId="77777777" w:rsidR="00900F22" w:rsidRPr="004C0562" w:rsidRDefault="00900F22" w:rsidP="00900F22">
            <w:pPr>
              <w:rPr>
                <w:b/>
              </w:rPr>
            </w:pPr>
          </w:p>
        </w:tc>
        <w:tc>
          <w:tcPr>
            <w:tcW w:w="8448" w:type="dxa"/>
          </w:tcPr>
          <w:p w14:paraId="2BE91059" w14:textId="77777777" w:rsidR="004C0562" w:rsidRDefault="004C0562" w:rsidP="00900F22"/>
        </w:tc>
      </w:tr>
      <w:tr w:rsidR="004C0562" w14:paraId="053971AC" w14:textId="77777777" w:rsidTr="00900F22">
        <w:trPr>
          <w:trHeight w:val="253"/>
        </w:trPr>
        <w:tc>
          <w:tcPr>
            <w:tcW w:w="2340" w:type="dxa"/>
          </w:tcPr>
          <w:p w14:paraId="4DD2B434" w14:textId="77777777" w:rsidR="004C0562" w:rsidRDefault="00FA3F2C" w:rsidP="00900F22">
            <w:pPr>
              <w:rPr>
                <w:b/>
              </w:rPr>
            </w:pPr>
            <w:r>
              <w:rPr>
                <w:b/>
              </w:rPr>
              <w:t>Other Attendees:</w:t>
            </w:r>
          </w:p>
          <w:p w14:paraId="27581565" w14:textId="77777777" w:rsidR="00900F22" w:rsidRDefault="00900F22" w:rsidP="00900F22">
            <w:pPr>
              <w:rPr>
                <w:b/>
              </w:rPr>
            </w:pPr>
          </w:p>
          <w:p w14:paraId="793989BF" w14:textId="77777777" w:rsidR="00900F22" w:rsidRPr="004C0562" w:rsidRDefault="00900F22" w:rsidP="00900F22">
            <w:pPr>
              <w:rPr>
                <w:b/>
              </w:rPr>
            </w:pPr>
          </w:p>
        </w:tc>
        <w:tc>
          <w:tcPr>
            <w:tcW w:w="8448" w:type="dxa"/>
          </w:tcPr>
          <w:p w14:paraId="2F665E39" w14:textId="77777777" w:rsidR="004C0562" w:rsidRDefault="004C0562" w:rsidP="00900F22"/>
        </w:tc>
      </w:tr>
      <w:tr w:rsidR="004C0562" w14:paraId="47E95AAE" w14:textId="77777777" w:rsidTr="00900F22">
        <w:trPr>
          <w:trHeight w:val="253"/>
        </w:trPr>
        <w:tc>
          <w:tcPr>
            <w:tcW w:w="2340" w:type="dxa"/>
          </w:tcPr>
          <w:p w14:paraId="07CA9979" w14:textId="77777777" w:rsidR="004C0562" w:rsidRDefault="004C0562" w:rsidP="00900F22">
            <w:pPr>
              <w:rPr>
                <w:b/>
              </w:rPr>
            </w:pPr>
            <w:r>
              <w:rPr>
                <w:b/>
              </w:rPr>
              <w:t>Security Staff:</w:t>
            </w:r>
          </w:p>
          <w:p w14:paraId="026E5D1A" w14:textId="77777777" w:rsidR="00900F22" w:rsidRDefault="00900F22" w:rsidP="00900F22">
            <w:pPr>
              <w:rPr>
                <w:b/>
              </w:rPr>
            </w:pPr>
          </w:p>
          <w:p w14:paraId="5EF64D04" w14:textId="77777777" w:rsidR="00900F22" w:rsidRPr="004C0562" w:rsidRDefault="00900F22" w:rsidP="00900F22">
            <w:pPr>
              <w:rPr>
                <w:b/>
              </w:rPr>
            </w:pPr>
          </w:p>
        </w:tc>
        <w:tc>
          <w:tcPr>
            <w:tcW w:w="8448" w:type="dxa"/>
          </w:tcPr>
          <w:p w14:paraId="29F5707E" w14:textId="77777777" w:rsidR="004C0562" w:rsidRDefault="004C0562" w:rsidP="00900F22"/>
        </w:tc>
      </w:tr>
      <w:tr w:rsidR="004C0562" w14:paraId="3ED72FD7" w14:textId="77777777" w:rsidTr="00900F22">
        <w:trPr>
          <w:trHeight w:val="323"/>
        </w:trPr>
        <w:tc>
          <w:tcPr>
            <w:tcW w:w="2340" w:type="dxa"/>
          </w:tcPr>
          <w:p w14:paraId="5E4894EF" w14:textId="77777777" w:rsidR="004C0562" w:rsidRPr="004C0562" w:rsidRDefault="004C0562" w:rsidP="00900F22">
            <w:pPr>
              <w:rPr>
                <w:b/>
              </w:rPr>
            </w:pPr>
            <w:r>
              <w:rPr>
                <w:b/>
              </w:rPr>
              <w:t>Note Taker:</w:t>
            </w:r>
          </w:p>
        </w:tc>
        <w:tc>
          <w:tcPr>
            <w:tcW w:w="8448" w:type="dxa"/>
          </w:tcPr>
          <w:p w14:paraId="218678DB" w14:textId="77777777" w:rsidR="004C0562" w:rsidRDefault="004C0562" w:rsidP="00900F22"/>
        </w:tc>
      </w:tr>
    </w:tbl>
    <w:p w14:paraId="6053337B" w14:textId="77777777" w:rsidR="004C0562" w:rsidRPr="004C0562" w:rsidRDefault="004C0562" w:rsidP="006814A1">
      <w:pPr>
        <w:spacing w:line="180" w:lineRule="auto"/>
      </w:pPr>
    </w:p>
    <w:p w14:paraId="72EAD07E" w14:textId="77777777" w:rsidR="000C72CF" w:rsidRDefault="00FC294D" w:rsidP="000C72CF">
      <w:pPr>
        <w:pStyle w:val="Heading2"/>
        <w:shd w:val="clear" w:color="auto" w:fill="000000" w:themeFill="text1"/>
      </w:pPr>
      <w:r>
        <w:t>Information/Witness Exclusions</w:t>
      </w:r>
    </w:p>
    <w:p w14:paraId="354D77AC" w14:textId="77777777" w:rsidR="000C72CF" w:rsidRDefault="000C72CF" w:rsidP="006814A1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C341C" w14:paraId="3E23D852" w14:textId="77777777" w:rsidTr="00BC341C">
        <w:trPr>
          <w:trHeight w:val="1354"/>
        </w:trPr>
        <w:tc>
          <w:tcPr>
            <w:tcW w:w="10800" w:type="dxa"/>
          </w:tcPr>
          <w:p w14:paraId="77F4CBBC" w14:textId="77777777" w:rsidR="00BC341C" w:rsidRDefault="00BC341C" w:rsidP="00BC341C">
            <w:pPr>
              <w:rPr>
                <w:b/>
              </w:rPr>
            </w:pPr>
            <w:r w:rsidRPr="00FC294D">
              <w:rPr>
                <w:b/>
              </w:rPr>
              <w:t xml:space="preserve">If any information was withheld from the offender due to it being considered harmful to their health please </w:t>
            </w:r>
            <w:r>
              <w:rPr>
                <w:b/>
              </w:rPr>
              <w:t>document</w:t>
            </w:r>
            <w:r w:rsidRPr="00FC294D">
              <w:rPr>
                <w:b/>
              </w:rPr>
              <w:t>:</w:t>
            </w:r>
          </w:p>
          <w:p w14:paraId="0538EBBA" w14:textId="77777777" w:rsidR="00BC341C" w:rsidRDefault="00BC341C" w:rsidP="000C72CF"/>
          <w:p w14:paraId="73B7FEEE" w14:textId="77777777" w:rsidR="00C53A98" w:rsidRDefault="00C53A98" w:rsidP="000C72CF"/>
          <w:p w14:paraId="74BBF1C9" w14:textId="77777777" w:rsidR="00C53A98" w:rsidRDefault="00C53A98" w:rsidP="000C72CF"/>
          <w:p w14:paraId="693799A3" w14:textId="77777777" w:rsidR="00C53A98" w:rsidRDefault="00C53A98" w:rsidP="000C72CF"/>
          <w:p w14:paraId="150DF888" w14:textId="77777777" w:rsidR="00C53A98" w:rsidRDefault="00C53A98" w:rsidP="000C72CF"/>
          <w:p w14:paraId="5404259D" w14:textId="77777777" w:rsidR="00C53A98" w:rsidRDefault="00C53A98" w:rsidP="000C72CF"/>
        </w:tc>
      </w:tr>
      <w:tr w:rsidR="00BC341C" w14:paraId="598859F8" w14:textId="77777777" w:rsidTr="00BC341C">
        <w:trPr>
          <w:trHeight w:val="1354"/>
        </w:trPr>
        <w:tc>
          <w:tcPr>
            <w:tcW w:w="10800" w:type="dxa"/>
          </w:tcPr>
          <w:p w14:paraId="002E84EE" w14:textId="17B4FC02" w:rsidR="00BC341C" w:rsidRDefault="00BC341C" w:rsidP="000C72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If any witnesses were </w:t>
            </w:r>
            <w:r w:rsidR="00D80953">
              <w:rPr>
                <w:b/>
              </w:rPr>
              <w:t>excluded,</w:t>
            </w:r>
            <w:r>
              <w:rPr>
                <w:b/>
              </w:rPr>
              <w:t xml:space="preserve"> please document witnesses name and reason for exclusion:</w:t>
            </w:r>
          </w:p>
          <w:p w14:paraId="13AE4859" w14:textId="77777777" w:rsidR="00C53A98" w:rsidRDefault="00C53A98" w:rsidP="000C72CF">
            <w:pPr>
              <w:rPr>
                <w:b/>
              </w:rPr>
            </w:pPr>
          </w:p>
          <w:p w14:paraId="201A466B" w14:textId="77777777" w:rsidR="00C53A98" w:rsidRDefault="00C53A98" w:rsidP="000C72CF">
            <w:pPr>
              <w:rPr>
                <w:b/>
              </w:rPr>
            </w:pPr>
          </w:p>
          <w:p w14:paraId="2B0C2EAD" w14:textId="77777777" w:rsidR="00C53A98" w:rsidRDefault="00C53A98" w:rsidP="000C72CF">
            <w:pPr>
              <w:rPr>
                <w:b/>
              </w:rPr>
            </w:pPr>
          </w:p>
          <w:p w14:paraId="0D676A8F" w14:textId="77777777" w:rsidR="00C53A98" w:rsidRDefault="00C53A98" w:rsidP="000C72CF">
            <w:pPr>
              <w:rPr>
                <w:b/>
              </w:rPr>
            </w:pPr>
          </w:p>
          <w:p w14:paraId="536F9CE8" w14:textId="77777777" w:rsidR="00C53A98" w:rsidRDefault="00C53A98" w:rsidP="000C72CF">
            <w:pPr>
              <w:rPr>
                <w:b/>
              </w:rPr>
            </w:pPr>
          </w:p>
          <w:p w14:paraId="7BE34984" w14:textId="77777777" w:rsidR="00C53A98" w:rsidRDefault="00C53A98" w:rsidP="000C72CF"/>
        </w:tc>
      </w:tr>
    </w:tbl>
    <w:p w14:paraId="5EF0533D" w14:textId="77777777" w:rsidR="00C53A98" w:rsidRDefault="00C53A98" w:rsidP="00BC341C">
      <w:pPr>
        <w:spacing w:line="120" w:lineRule="auto"/>
      </w:pPr>
    </w:p>
    <w:p w14:paraId="44B62453" w14:textId="77777777" w:rsidR="000050C4" w:rsidRDefault="00FC294D" w:rsidP="000050C4">
      <w:pPr>
        <w:pStyle w:val="Heading2"/>
        <w:shd w:val="clear" w:color="auto" w:fill="000000" w:themeFill="text1"/>
      </w:pPr>
      <w:r>
        <w:t>Summary of Evidence</w:t>
      </w:r>
    </w:p>
    <w:p w14:paraId="1A9C63D7" w14:textId="77777777" w:rsidR="000050C4" w:rsidRDefault="000050C4" w:rsidP="000050C4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0050C4" w14:paraId="02966D23" w14:textId="77777777" w:rsidTr="000050C4">
        <w:tc>
          <w:tcPr>
            <w:tcW w:w="10800" w:type="dxa"/>
          </w:tcPr>
          <w:p w14:paraId="7CAEE0DB" w14:textId="77777777" w:rsidR="000050C4" w:rsidRPr="000050C4" w:rsidRDefault="000050C4" w:rsidP="000050C4">
            <w:pPr>
              <w:rPr>
                <w:b/>
              </w:rPr>
            </w:pPr>
            <w:r w:rsidRPr="000050C4">
              <w:rPr>
                <w:b/>
              </w:rPr>
              <w:t>Include witness testimony and documentation of any imposed limitations:</w:t>
            </w:r>
          </w:p>
          <w:p w14:paraId="5BF522C6" w14:textId="77777777" w:rsidR="000050C4" w:rsidRDefault="000050C4" w:rsidP="000050C4"/>
          <w:p w14:paraId="6643F173" w14:textId="77777777" w:rsidR="000050C4" w:rsidRDefault="000050C4" w:rsidP="000050C4"/>
          <w:p w14:paraId="5792BBB7" w14:textId="77777777" w:rsidR="000050C4" w:rsidRDefault="000050C4" w:rsidP="000050C4"/>
          <w:p w14:paraId="33384DBF" w14:textId="77777777" w:rsidR="000050C4" w:rsidRDefault="000050C4" w:rsidP="000050C4"/>
          <w:p w14:paraId="120B724E" w14:textId="77777777" w:rsidR="000050C4" w:rsidRDefault="000050C4" w:rsidP="000050C4"/>
          <w:p w14:paraId="5C2CCC9D" w14:textId="77777777" w:rsidR="000050C4" w:rsidRDefault="000050C4" w:rsidP="000050C4"/>
          <w:p w14:paraId="3DB2784E" w14:textId="77777777" w:rsidR="000050C4" w:rsidRDefault="000050C4" w:rsidP="000050C4"/>
          <w:p w14:paraId="02BE16F1" w14:textId="77777777" w:rsidR="000050C4" w:rsidRDefault="000050C4" w:rsidP="000050C4"/>
          <w:p w14:paraId="5182BD6B" w14:textId="77777777" w:rsidR="000050C4" w:rsidRDefault="000050C4" w:rsidP="000050C4"/>
          <w:p w14:paraId="1FA98F9C" w14:textId="77777777" w:rsidR="000050C4" w:rsidRDefault="000050C4" w:rsidP="000050C4"/>
          <w:p w14:paraId="46F72711" w14:textId="77777777" w:rsidR="000050C4" w:rsidRDefault="000050C4" w:rsidP="000050C4"/>
          <w:p w14:paraId="12A29763" w14:textId="77777777" w:rsidR="000050C4" w:rsidRDefault="000050C4" w:rsidP="000050C4"/>
        </w:tc>
      </w:tr>
    </w:tbl>
    <w:p w14:paraId="5FE585B8" w14:textId="77777777" w:rsidR="000050C4" w:rsidRDefault="000050C4" w:rsidP="000050C4">
      <w:pPr>
        <w:spacing w:line="120" w:lineRule="auto"/>
      </w:pPr>
    </w:p>
    <w:p w14:paraId="0347D1EB" w14:textId="77777777" w:rsidR="00110A82" w:rsidRDefault="00110A82" w:rsidP="00110A82">
      <w:pPr>
        <w:pStyle w:val="Heading2"/>
        <w:shd w:val="clear" w:color="auto" w:fill="000000" w:themeFill="text1"/>
      </w:pPr>
      <w:r>
        <w:t>Discussion of Mental Illness</w:t>
      </w:r>
    </w:p>
    <w:p w14:paraId="754CE854" w14:textId="77777777" w:rsidR="00C53A98" w:rsidRDefault="00C53A98" w:rsidP="00C53A9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2415"/>
        <w:gridCol w:w="810"/>
        <w:gridCol w:w="1350"/>
        <w:gridCol w:w="810"/>
        <w:gridCol w:w="4698"/>
      </w:tblGrid>
      <w:tr w:rsidR="007D5143" w14:paraId="5EC9AC37" w14:textId="77777777" w:rsidTr="004F56EA">
        <w:trPr>
          <w:trHeight w:val="346"/>
        </w:trPr>
        <w:tc>
          <w:tcPr>
            <w:tcW w:w="3150" w:type="dxa"/>
            <w:gridSpan w:val="2"/>
            <w:vAlign w:val="bottom"/>
          </w:tcPr>
          <w:p w14:paraId="2279D50F" w14:textId="77777777" w:rsidR="007D5143" w:rsidRDefault="007D5143" w:rsidP="00B166BE">
            <w:r>
              <w:rPr>
                <w:b/>
              </w:rPr>
              <w:t>Is mental illness present:</w:t>
            </w:r>
          </w:p>
        </w:tc>
        <w:tc>
          <w:tcPr>
            <w:tcW w:w="810" w:type="dxa"/>
            <w:vAlign w:val="bottom"/>
          </w:tcPr>
          <w:p w14:paraId="36EF5247" w14:textId="77777777" w:rsidR="007D5143" w:rsidRDefault="007D5143" w:rsidP="007D514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1350" w:type="dxa"/>
            <w:vAlign w:val="bottom"/>
          </w:tcPr>
          <w:p w14:paraId="16343F9E" w14:textId="77777777" w:rsidR="007D5143" w:rsidRDefault="007D5143" w:rsidP="007D5143">
            <w:r>
              <w:t>Yes</w:t>
            </w:r>
          </w:p>
        </w:tc>
        <w:tc>
          <w:tcPr>
            <w:tcW w:w="810" w:type="dxa"/>
            <w:vAlign w:val="bottom"/>
          </w:tcPr>
          <w:p w14:paraId="6D79515C" w14:textId="77777777" w:rsidR="007D5143" w:rsidRPr="007D5143" w:rsidRDefault="007D5143" w:rsidP="007D514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698" w:type="dxa"/>
            <w:vAlign w:val="bottom"/>
          </w:tcPr>
          <w:p w14:paraId="623322C4" w14:textId="77777777" w:rsidR="007D5143" w:rsidRDefault="007D5143" w:rsidP="007D5143">
            <w:r>
              <w:t>No</w:t>
            </w:r>
          </w:p>
        </w:tc>
      </w:tr>
      <w:tr w:rsidR="006814A1" w14:paraId="6C3AD86B" w14:textId="77777777" w:rsidTr="00B166BE">
        <w:trPr>
          <w:trHeight w:val="346"/>
        </w:trPr>
        <w:tc>
          <w:tcPr>
            <w:tcW w:w="10818" w:type="dxa"/>
            <w:gridSpan w:val="6"/>
          </w:tcPr>
          <w:p w14:paraId="79E0B336" w14:textId="77777777" w:rsidR="00B166BE" w:rsidRPr="00453283" w:rsidRDefault="00B166BE" w:rsidP="00B166BE">
            <w:pPr>
              <w:rPr>
                <w:b/>
              </w:rPr>
            </w:pPr>
            <w:r>
              <w:rPr>
                <w:b/>
              </w:rPr>
              <w:t>If present, describe</w:t>
            </w:r>
            <w:r w:rsidRPr="00453283">
              <w:rPr>
                <w:b/>
              </w:rPr>
              <w:t>:</w:t>
            </w:r>
          </w:p>
          <w:p w14:paraId="3C481AC6" w14:textId="77777777" w:rsidR="006814A1" w:rsidRDefault="006814A1" w:rsidP="00C53A98"/>
          <w:p w14:paraId="3537F705" w14:textId="77777777" w:rsidR="00B166BE" w:rsidRDefault="00B166BE" w:rsidP="00C53A98"/>
          <w:p w14:paraId="3F0C5388" w14:textId="77777777" w:rsidR="00B166BE" w:rsidRDefault="00B166BE" w:rsidP="00C53A98"/>
          <w:p w14:paraId="56ED64A4" w14:textId="77777777" w:rsidR="00B166BE" w:rsidRDefault="00B166BE" w:rsidP="00C53A98"/>
        </w:tc>
      </w:tr>
      <w:tr w:rsidR="006814A1" w14:paraId="55086565" w14:textId="77777777" w:rsidTr="00B166BE">
        <w:trPr>
          <w:trHeight w:val="346"/>
        </w:trPr>
        <w:tc>
          <w:tcPr>
            <w:tcW w:w="10818" w:type="dxa"/>
            <w:gridSpan w:val="6"/>
            <w:vAlign w:val="bottom"/>
          </w:tcPr>
          <w:p w14:paraId="288D6FD7" w14:textId="77777777" w:rsidR="006814A1" w:rsidRDefault="00B166BE" w:rsidP="00B166BE">
            <w:r w:rsidRPr="0096646C">
              <w:rPr>
                <w:b/>
              </w:rPr>
              <w:t>If present, is the mental illness related to:</w:t>
            </w:r>
          </w:p>
        </w:tc>
      </w:tr>
      <w:tr w:rsidR="00B166BE" w14:paraId="012A723A" w14:textId="77777777" w:rsidTr="007D5143">
        <w:trPr>
          <w:trHeight w:val="346"/>
        </w:trPr>
        <w:tc>
          <w:tcPr>
            <w:tcW w:w="735" w:type="dxa"/>
            <w:vAlign w:val="bottom"/>
          </w:tcPr>
          <w:p w14:paraId="3E26A8CF" w14:textId="77777777" w:rsidR="00B166BE" w:rsidRDefault="00B166BE" w:rsidP="00B166BE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575" w:type="dxa"/>
            <w:gridSpan w:val="3"/>
            <w:vAlign w:val="bottom"/>
          </w:tcPr>
          <w:p w14:paraId="6C26F439" w14:textId="77777777" w:rsidR="00B166BE" w:rsidRDefault="001C4F3B" w:rsidP="007D5143">
            <w:r>
              <w:t>Imminent risk of</w:t>
            </w:r>
            <w:r w:rsidR="007D5143">
              <w:t xml:space="preserve"> harm </w:t>
            </w:r>
            <w:r>
              <w:t xml:space="preserve">to </w:t>
            </w:r>
            <w:r w:rsidR="007D5143">
              <w:t>self</w:t>
            </w:r>
          </w:p>
        </w:tc>
        <w:tc>
          <w:tcPr>
            <w:tcW w:w="810" w:type="dxa"/>
            <w:vAlign w:val="bottom"/>
          </w:tcPr>
          <w:p w14:paraId="2D74258B" w14:textId="77777777" w:rsidR="00B166BE" w:rsidRDefault="00B166BE" w:rsidP="00B166BE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698" w:type="dxa"/>
            <w:vAlign w:val="bottom"/>
          </w:tcPr>
          <w:p w14:paraId="5BD122A1" w14:textId="77777777" w:rsidR="00B166BE" w:rsidRDefault="001C4F3B" w:rsidP="007D5143">
            <w:r>
              <w:t>Imminent risk of</w:t>
            </w:r>
            <w:r w:rsidR="007D5143">
              <w:t xml:space="preserve"> harm </w:t>
            </w:r>
            <w:r>
              <w:t xml:space="preserve">to </w:t>
            </w:r>
            <w:r w:rsidR="007D5143">
              <w:t>others</w:t>
            </w:r>
          </w:p>
        </w:tc>
      </w:tr>
      <w:tr w:rsidR="00B166BE" w14:paraId="6C0947B6" w14:textId="77777777" w:rsidTr="007D5143">
        <w:trPr>
          <w:trHeight w:val="369"/>
        </w:trPr>
        <w:tc>
          <w:tcPr>
            <w:tcW w:w="735" w:type="dxa"/>
            <w:vAlign w:val="bottom"/>
          </w:tcPr>
          <w:p w14:paraId="546CD896" w14:textId="77777777" w:rsidR="00B166BE" w:rsidRDefault="00B166BE" w:rsidP="00B166BE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575" w:type="dxa"/>
            <w:gridSpan w:val="3"/>
            <w:vAlign w:val="bottom"/>
          </w:tcPr>
          <w:p w14:paraId="6EBDD133" w14:textId="77777777" w:rsidR="00B166BE" w:rsidRDefault="007D5143" w:rsidP="007D5143">
            <w:r>
              <w:t>Gravely disabled</w:t>
            </w:r>
          </w:p>
        </w:tc>
        <w:tc>
          <w:tcPr>
            <w:tcW w:w="810" w:type="dxa"/>
            <w:vAlign w:val="bottom"/>
          </w:tcPr>
          <w:p w14:paraId="030F8D9D" w14:textId="77777777" w:rsidR="00B166BE" w:rsidRPr="00B166BE" w:rsidRDefault="00B166BE" w:rsidP="00B166BE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54CB9">
              <w:fldChar w:fldCharType="separate"/>
            </w:r>
            <w:r w:rsidRPr="008C0214">
              <w:fldChar w:fldCharType="end"/>
            </w:r>
          </w:p>
        </w:tc>
        <w:tc>
          <w:tcPr>
            <w:tcW w:w="4698" w:type="dxa"/>
            <w:vAlign w:val="bottom"/>
          </w:tcPr>
          <w:p w14:paraId="06B86BB9" w14:textId="77777777" w:rsidR="00B166BE" w:rsidRDefault="007D5143" w:rsidP="007D5143">
            <w:r>
              <w:t>Unrelated to risk of harm self/others, grave disability</w:t>
            </w:r>
          </w:p>
        </w:tc>
      </w:tr>
    </w:tbl>
    <w:p w14:paraId="3B110818" w14:textId="77777777" w:rsidR="006814A1" w:rsidRDefault="006814A1" w:rsidP="00C53A98"/>
    <w:p w14:paraId="17705C82" w14:textId="77777777" w:rsidR="007056F1" w:rsidRDefault="00BC341C" w:rsidP="007056F1">
      <w:pPr>
        <w:pStyle w:val="Heading2"/>
        <w:shd w:val="clear" w:color="auto" w:fill="000000" w:themeFill="text1"/>
      </w:pPr>
      <w:r>
        <w:t>C</w:t>
      </w:r>
      <w:r w:rsidR="005137E7">
        <w:t>onclusions</w:t>
      </w:r>
    </w:p>
    <w:p w14:paraId="4C99AE42" w14:textId="77777777" w:rsidR="007056F1" w:rsidRDefault="007056F1" w:rsidP="007056F1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7056F1" w14:paraId="18CD36A7" w14:textId="77777777" w:rsidTr="007056F1">
        <w:tc>
          <w:tcPr>
            <w:tcW w:w="10800" w:type="dxa"/>
          </w:tcPr>
          <w:p w14:paraId="3EBEFB4F" w14:textId="77777777" w:rsidR="007056F1" w:rsidRPr="000050C4" w:rsidRDefault="000050C4" w:rsidP="007056F1">
            <w:pPr>
              <w:rPr>
                <w:b/>
              </w:rPr>
            </w:pPr>
            <w:r w:rsidRPr="000050C4">
              <w:rPr>
                <w:b/>
              </w:rPr>
              <w:t>Include final recommendations and document any dissention in the vote for involuntary medications:</w:t>
            </w:r>
          </w:p>
          <w:p w14:paraId="3FBBDDAA" w14:textId="77777777" w:rsidR="007056F1" w:rsidRDefault="007056F1" w:rsidP="007056F1"/>
          <w:p w14:paraId="2533A60A" w14:textId="77777777" w:rsidR="000050C4" w:rsidRDefault="000050C4" w:rsidP="007056F1"/>
          <w:p w14:paraId="49759AF5" w14:textId="77777777" w:rsidR="000050C4" w:rsidRDefault="000050C4" w:rsidP="007056F1"/>
          <w:p w14:paraId="3FC6943A" w14:textId="77777777" w:rsidR="00110A82" w:rsidRDefault="00110A82" w:rsidP="007056F1"/>
          <w:p w14:paraId="40314C23" w14:textId="77777777" w:rsidR="007056F1" w:rsidRDefault="007056F1" w:rsidP="007056F1"/>
          <w:p w14:paraId="3E42B71A" w14:textId="77777777" w:rsidR="007D5143" w:rsidRDefault="007D5143" w:rsidP="007056F1"/>
          <w:p w14:paraId="207738DD" w14:textId="77777777" w:rsidR="007056F1" w:rsidRDefault="007056F1" w:rsidP="007056F1"/>
        </w:tc>
      </w:tr>
    </w:tbl>
    <w:p w14:paraId="13B65945" w14:textId="77777777" w:rsidR="007056F1" w:rsidRPr="007056F1" w:rsidRDefault="007056F1" w:rsidP="007056F1">
      <w:pPr>
        <w:spacing w:line="120" w:lineRule="auto"/>
      </w:pPr>
    </w:p>
    <w:p w14:paraId="558B732C" w14:textId="77777777" w:rsidR="00015037" w:rsidRDefault="007D0471" w:rsidP="00D613EA">
      <w:pPr>
        <w:pStyle w:val="Heading2"/>
        <w:shd w:val="clear" w:color="auto" w:fill="000000" w:themeFill="text1"/>
      </w:pPr>
      <w:r>
        <w:t>Signatures</w:t>
      </w:r>
    </w:p>
    <w:p w14:paraId="61CE4748" w14:textId="77777777" w:rsidR="00015037" w:rsidRDefault="00015037" w:rsidP="00D613EA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4"/>
        <w:gridCol w:w="3682"/>
        <w:gridCol w:w="3544"/>
      </w:tblGrid>
      <w:tr w:rsidR="00D613EA" w14:paraId="3DAFF62D" w14:textId="77777777" w:rsidTr="00BC341C">
        <w:trPr>
          <w:trHeight w:val="325"/>
        </w:trPr>
        <w:tc>
          <w:tcPr>
            <w:tcW w:w="3574" w:type="dxa"/>
            <w:vAlign w:val="bottom"/>
          </w:tcPr>
          <w:p w14:paraId="41918F5D" w14:textId="77777777" w:rsidR="00D613EA" w:rsidRPr="00D613EA" w:rsidRDefault="0073785D" w:rsidP="0073785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682" w:type="dxa"/>
            <w:vAlign w:val="bottom"/>
          </w:tcPr>
          <w:p w14:paraId="0835C672" w14:textId="77777777" w:rsidR="00D613EA" w:rsidRPr="00D613EA" w:rsidRDefault="0073785D" w:rsidP="00D613E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544" w:type="dxa"/>
            <w:vAlign w:val="bottom"/>
          </w:tcPr>
          <w:p w14:paraId="120AA6DC" w14:textId="77777777" w:rsidR="00D613EA" w:rsidRPr="00D613EA" w:rsidRDefault="0073785D" w:rsidP="0073785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3785D" w14:paraId="1D12C81B" w14:textId="77777777" w:rsidTr="00BC341C">
        <w:trPr>
          <w:trHeight w:val="325"/>
        </w:trPr>
        <w:tc>
          <w:tcPr>
            <w:tcW w:w="3574" w:type="dxa"/>
            <w:vAlign w:val="bottom"/>
          </w:tcPr>
          <w:p w14:paraId="2283F54A" w14:textId="77777777" w:rsidR="0073785D" w:rsidRPr="00D613EA" w:rsidRDefault="0073785D" w:rsidP="0073785D">
            <w:pPr>
              <w:rPr>
                <w:b/>
              </w:rPr>
            </w:pPr>
            <w:r w:rsidRPr="00D613EA">
              <w:rPr>
                <w:b/>
              </w:rPr>
              <w:t>Note Taker</w:t>
            </w:r>
          </w:p>
        </w:tc>
        <w:tc>
          <w:tcPr>
            <w:tcW w:w="3682" w:type="dxa"/>
            <w:vAlign w:val="bottom"/>
          </w:tcPr>
          <w:p w14:paraId="3B65E2A9" w14:textId="77777777" w:rsidR="0073785D" w:rsidRPr="00D613EA" w:rsidRDefault="0073785D" w:rsidP="00D613EA">
            <w:pPr>
              <w:rPr>
                <w:b/>
              </w:rPr>
            </w:pPr>
          </w:p>
        </w:tc>
        <w:tc>
          <w:tcPr>
            <w:tcW w:w="3544" w:type="dxa"/>
            <w:vAlign w:val="bottom"/>
          </w:tcPr>
          <w:p w14:paraId="4EB551DF" w14:textId="77777777" w:rsidR="0073785D" w:rsidRPr="00D613EA" w:rsidRDefault="00254CB9" w:rsidP="00D613EA">
            <w:pPr>
              <w:rPr>
                <w:b/>
              </w:rPr>
            </w:pPr>
            <w:sdt>
              <w:sdtPr>
                <w:rPr>
                  <w:b/>
                </w:rPr>
                <w:id w:val="-1324359610"/>
                <w:placeholder>
                  <w:docPart w:val="C28E7594E939454193039892A5C25B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785D" w:rsidRPr="007056F1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D613EA" w14:paraId="2B05D402" w14:textId="77777777" w:rsidTr="00BC341C">
        <w:trPr>
          <w:trHeight w:val="325"/>
        </w:trPr>
        <w:tc>
          <w:tcPr>
            <w:tcW w:w="3574" w:type="dxa"/>
            <w:vAlign w:val="bottom"/>
          </w:tcPr>
          <w:p w14:paraId="74938374" w14:textId="77777777" w:rsidR="00D613EA" w:rsidRPr="00D613EA" w:rsidRDefault="0073785D" w:rsidP="0073785D">
            <w:pPr>
              <w:rPr>
                <w:b/>
              </w:rPr>
            </w:pPr>
            <w:r>
              <w:rPr>
                <w:b/>
              </w:rPr>
              <w:t>Chair/D</w:t>
            </w:r>
            <w:r w:rsidR="00D613EA" w:rsidRPr="00D613EA">
              <w:rPr>
                <w:b/>
              </w:rPr>
              <w:t xml:space="preserve">esignee </w:t>
            </w:r>
          </w:p>
        </w:tc>
        <w:tc>
          <w:tcPr>
            <w:tcW w:w="3682" w:type="dxa"/>
            <w:vAlign w:val="bottom"/>
          </w:tcPr>
          <w:p w14:paraId="5A26FC90" w14:textId="77777777" w:rsidR="00D613EA" w:rsidRPr="00D613EA" w:rsidRDefault="00D613EA" w:rsidP="00D613EA">
            <w:pPr>
              <w:rPr>
                <w:b/>
              </w:rPr>
            </w:pPr>
          </w:p>
        </w:tc>
        <w:tc>
          <w:tcPr>
            <w:tcW w:w="3544" w:type="dxa"/>
            <w:vAlign w:val="bottom"/>
          </w:tcPr>
          <w:p w14:paraId="24B4113B" w14:textId="77777777" w:rsidR="00D613EA" w:rsidRPr="00D613EA" w:rsidRDefault="007056F1" w:rsidP="00D613E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67238698"/>
                <w:placeholder>
                  <w:docPart w:val="A4E38348CCD341488C5449DABCAD6B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056F1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14:paraId="19A326D2" w14:textId="77777777" w:rsidR="00D613EA" w:rsidRDefault="00D613EA" w:rsidP="00453283"/>
    <w:sectPr w:rsidR="00D613EA" w:rsidSect="007D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CE9E" w14:textId="77777777" w:rsidR="00286669" w:rsidRDefault="00286669" w:rsidP="003D00D5">
      <w:r>
        <w:separator/>
      </w:r>
    </w:p>
  </w:endnote>
  <w:endnote w:type="continuationSeparator" w:id="0">
    <w:p w14:paraId="3407C00E" w14:textId="77777777" w:rsidR="00286669" w:rsidRDefault="00286669" w:rsidP="003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26F" w14:textId="77777777" w:rsidR="00254CB9" w:rsidRDefault="00254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8558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3AA54A" w14:textId="77777777" w:rsidR="00B166BE" w:rsidRDefault="00B166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15D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15D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E3EFCF" w14:textId="72C28A40" w:rsidR="003D00D5" w:rsidRDefault="00B166BE" w:rsidP="00EC01FA">
    <w:pPr>
      <w:pStyle w:val="Footer"/>
      <w:jc w:val="center"/>
    </w:pPr>
    <w:r>
      <w:t>Form 807.16</w:t>
    </w:r>
    <w:r w:rsidR="00254CB9">
      <w:t>E</w:t>
    </w:r>
    <w:r>
      <w:tab/>
    </w:r>
    <w:r>
      <w:tab/>
      <w:t xml:space="preserve">     </w:t>
    </w:r>
    <w:r w:rsidR="00EC01FA">
      <w:t xml:space="preserve">  </w:t>
    </w:r>
    <w:r w:rsidR="00A62DF9">
      <w:t>7-22-22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A4F8" w14:textId="77777777" w:rsidR="00254CB9" w:rsidRDefault="0025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94F7" w14:textId="77777777" w:rsidR="00286669" w:rsidRDefault="00286669" w:rsidP="003D00D5">
      <w:r>
        <w:separator/>
      </w:r>
    </w:p>
  </w:footnote>
  <w:footnote w:type="continuationSeparator" w:id="0">
    <w:p w14:paraId="18AD6FDC" w14:textId="77777777" w:rsidR="00286669" w:rsidRDefault="00286669" w:rsidP="003D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68A4" w14:textId="77777777" w:rsidR="00254CB9" w:rsidRDefault="00254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97DD" w14:textId="77777777" w:rsidR="00254CB9" w:rsidRDefault="00254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435" w14:textId="77777777" w:rsidR="00254CB9" w:rsidRDefault="00254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DE1F98"/>
    <w:multiLevelType w:val="hybridMultilevel"/>
    <w:tmpl w:val="A2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8D"/>
    <w:rsid w:val="000050C4"/>
    <w:rsid w:val="000071F7"/>
    <w:rsid w:val="00015037"/>
    <w:rsid w:val="0001529A"/>
    <w:rsid w:val="00015D28"/>
    <w:rsid w:val="00022968"/>
    <w:rsid w:val="0002798A"/>
    <w:rsid w:val="00074A81"/>
    <w:rsid w:val="00082A47"/>
    <w:rsid w:val="00083002"/>
    <w:rsid w:val="00087ABC"/>
    <w:rsid w:val="00087B85"/>
    <w:rsid w:val="000A01F1"/>
    <w:rsid w:val="000B6524"/>
    <w:rsid w:val="000C1163"/>
    <w:rsid w:val="000C72CF"/>
    <w:rsid w:val="000D2539"/>
    <w:rsid w:val="000F2DF4"/>
    <w:rsid w:val="000F6783"/>
    <w:rsid w:val="0010227B"/>
    <w:rsid w:val="00110A82"/>
    <w:rsid w:val="00120C95"/>
    <w:rsid w:val="001310C0"/>
    <w:rsid w:val="0014663E"/>
    <w:rsid w:val="001528F3"/>
    <w:rsid w:val="00180664"/>
    <w:rsid w:val="001C4F3B"/>
    <w:rsid w:val="001D55A7"/>
    <w:rsid w:val="0021757F"/>
    <w:rsid w:val="00250014"/>
    <w:rsid w:val="00254CB9"/>
    <w:rsid w:val="00270B56"/>
    <w:rsid w:val="00275BB5"/>
    <w:rsid w:val="00286669"/>
    <w:rsid w:val="00286F6A"/>
    <w:rsid w:val="00291C8C"/>
    <w:rsid w:val="002A1ECE"/>
    <w:rsid w:val="002A2510"/>
    <w:rsid w:val="002A740C"/>
    <w:rsid w:val="002B4D1D"/>
    <w:rsid w:val="002C0C43"/>
    <w:rsid w:val="002C10B1"/>
    <w:rsid w:val="002C6170"/>
    <w:rsid w:val="002D222A"/>
    <w:rsid w:val="002F1A71"/>
    <w:rsid w:val="00303A45"/>
    <w:rsid w:val="003076FD"/>
    <w:rsid w:val="003166BC"/>
    <w:rsid w:val="00317005"/>
    <w:rsid w:val="00335259"/>
    <w:rsid w:val="00342FE0"/>
    <w:rsid w:val="00361F25"/>
    <w:rsid w:val="003929F1"/>
    <w:rsid w:val="003A1B63"/>
    <w:rsid w:val="003A41A1"/>
    <w:rsid w:val="003B2326"/>
    <w:rsid w:val="003D00D5"/>
    <w:rsid w:val="00437ED0"/>
    <w:rsid w:val="00440CD8"/>
    <w:rsid w:val="0044297E"/>
    <w:rsid w:val="00443837"/>
    <w:rsid w:val="00450F66"/>
    <w:rsid w:val="00453283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B115B"/>
    <w:rsid w:val="004C0562"/>
    <w:rsid w:val="004D48D1"/>
    <w:rsid w:val="004E34C6"/>
    <w:rsid w:val="004F56EA"/>
    <w:rsid w:val="004F62AD"/>
    <w:rsid w:val="00501AE8"/>
    <w:rsid w:val="00504B65"/>
    <w:rsid w:val="005114CE"/>
    <w:rsid w:val="005137E7"/>
    <w:rsid w:val="0052122B"/>
    <w:rsid w:val="00525970"/>
    <w:rsid w:val="00542771"/>
    <w:rsid w:val="00545E04"/>
    <w:rsid w:val="00555106"/>
    <w:rsid w:val="005557F6"/>
    <w:rsid w:val="00563778"/>
    <w:rsid w:val="00563D3D"/>
    <w:rsid w:val="00596462"/>
    <w:rsid w:val="005A457B"/>
    <w:rsid w:val="005B4AE2"/>
    <w:rsid w:val="005E63CC"/>
    <w:rsid w:val="005F6E87"/>
    <w:rsid w:val="00606211"/>
    <w:rsid w:val="00613129"/>
    <w:rsid w:val="00617C65"/>
    <w:rsid w:val="00621401"/>
    <w:rsid w:val="00643872"/>
    <w:rsid w:val="006814A1"/>
    <w:rsid w:val="0068320F"/>
    <w:rsid w:val="006A498C"/>
    <w:rsid w:val="006C21C1"/>
    <w:rsid w:val="006D2635"/>
    <w:rsid w:val="006D75D2"/>
    <w:rsid w:val="006D779C"/>
    <w:rsid w:val="006E4F63"/>
    <w:rsid w:val="006E729E"/>
    <w:rsid w:val="007056F1"/>
    <w:rsid w:val="007320E2"/>
    <w:rsid w:val="00735A14"/>
    <w:rsid w:val="0073785D"/>
    <w:rsid w:val="0074229A"/>
    <w:rsid w:val="00755B8C"/>
    <w:rsid w:val="007602AC"/>
    <w:rsid w:val="00774B67"/>
    <w:rsid w:val="00793AC6"/>
    <w:rsid w:val="007A71DE"/>
    <w:rsid w:val="007B199B"/>
    <w:rsid w:val="007B6119"/>
    <w:rsid w:val="007D0471"/>
    <w:rsid w:val="007D5143"/>
    <w:rsid w:val="007E2A15"/>
    <w:rsid w:val="007E56C4"/>
    <w:rsid w:val="007F5F21"/>
    <w:rsid w:val="008107D6"/>
    <w:rsid w:val="00841645"/>
    <w:rsid w:val="00850C24"/>
    <w:rsid w:val="00852EC6"/>
    <w:rsid w:val="0085429E"/>
    <w:rsid w:val="0088782D"/>
    <w:rsid w:val="008A24B1"/>
    <w:rsid w:val="008B7081"/>
    <w:rsid w:val="008C0214"/>
    <w:rsid w:val="008E1DE5"/>
    <w:rsid w:val="008E5A9E"/>
    <w:rsid w:val="00900F22"/>
    <w:rsid w:val="00902964"/>
    <w:rsid w:val="0091346A"/>
    <w:rsid w:val="0094790F"/>
    <w:rsid w:val="0096646C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F09C5"/>
    <w:rsid w:val="00A14032"/>
    <w:rsid w:val="00A211B2"/>
    <w:rsid w:val="00A23325"/>
    <w:rsid w:val="00A2727E"/>
    <w:rsid w:val="00A35524"/>
    <w:rsid w:val="00A40CDB"/>
    <w:rsid w:val="00A43A90"/>
    <w:rsid w:val="00A62DF9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05A3"/>
    <w:rsid w:val="00B11811"/>
    <w:rsid w:val="00B120BE"/>
    <w:rsid w:val="00B166BE"/>
    <w:rsid w:val="00B311E1"/>
    <w:rsid w:val="00B31AD8"/>
    <w:rsid w:val="00B348C0"/>
    <w:rsid w:val="00B3657F"/>
    <w:rsid w:val="00B4735C"/>
    <w:rsid w:val="00B90EC2"/>
    <w:rsid w:val="00BA2549"/>
    <w:rsid w:val="00BA268F"/>
    <w:rsid w:val="00BB406E"/>
    <w:rsid w:val="00BB7F14"/>
    <w:rsid w:val="00BC14ED"/>
    <w:rsid w:val="00BC341C"/>
    <w:rsid w:val="00BE38AB"/>
    <w:rsid w:val="00C079CA"/>
    <w:rsid w:val="00C3721D"/>
    <w:rsid w:val="00C50BBD"/>
    <w:rsid w:val="00C53A98"/>
    <w:rsid w:val="00C67741"/>
    <w:rsid w:val="00C72046"/>
    <w:rsid w:val="00C74647"/>
    <w:rsid w:val="00C76039"/>
    <w:rsid w:val="00C76480"/>
    <w:rsid w:val="00C7678D"/>
    <w:rsid w:val="00C80AD2"/>
    <w:rsid w:val="00C92FD6"/>
    <w:rsid w:val="00CA74B4"/>
    <w:rsid w:val="00CB30CA"/>
    <w:rsid w:val="00CB378D"/>
    <w:rsid w:val="00CB3E63"/>
    <w:rsid w:val="00D14E73"/>
    <w:rsid w:val="00D613EA"/>
    <w:rsid w:val="00D6155E"/>
    <w:rsid w:val="00D77405"/>
    <w:rsid w:val="00D80953"/>
    <w:rsid w:val="00D86EA1"/>
    <w:rsid w:val="00DC47A2"/>
    <w:rsid w:val="00DD4C32"/>
    <w:rsid w:val="00DE1551"/>
    <w:rsid w:val="00DE7FB7"/>
    <w:rsid w:val="00E04D9F"/>
    <w:rsid w:val="00E13D09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01FA"/>
    <w:rsid w:val="00EC1D7B"/>
    <w:rsid w:val="00EC1DF2"/>
    <w:rsid w:val="00EC42A3"/>
    <w:rsid w:val="00EE60E1"/>
    <w:rsid w:val="00F3011F"/>
    <w:rsid w:val="00F83033"/>
    <w:rsid w:val="00F8643F"/>
    <w:rsid w:val="00F966AA"/>
    <w:rsid w:val="00FA3F2C"/>
    <w:rsid w:val="00FB4F86"/>
    <w:rsid w:val="00FB538F"/>
    <w:rsid w:val="00FC294D"/>
    <w:rsid w:val="00FC3071"/>
    <w:rsid w:val="00FD5902"/>
    <w:rsid w:val="00FF3DEB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3B7F62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3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3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F2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21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D0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0D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0D5"/>
    <w:rPr>
      <w:rFonts w:asciiTheme="minorHAnsi" w:hAnsi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3E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phelps\AppData\Roaming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1C2C-8256-4AAD-A272-B43CEA3AF71D}"/>
      </w:docPartPr>
      <w:docPartBody>
        <w:p w:rsidR="006B7D06" w:rsidRDefault="00D25EF5">
          <w:r w:rsidRPr="00FE0DC3">
            <w:rPr>
              <w:rStyle w:val="PlaceholderText"/>
            </w:rPr>
            <w:t>Click here to enter a date.</w:t>
          </w:r>
        </w:p>
      </w:docPartBody>
    </w:docPart>
    <w:docPart>
      <w:docPartPr>
        <w:name w:val="A4E38348CCD341488C5449DABCAD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C820-7DB5-40AD-A320-217478941267}"/>
      </w:docPartPr>
      <w:docPartBody>
        <w:p w:rsidR="006B7D06" w:rsidRDefault="006B7D06" w:rsidP="006B7D06">
          <w:pPr>
            <w:pStyle w:val="A4E38348CCD341488C5449DABCAD6BE55"/>
          </w:pPr>
          <w:r w:rsidRPr="007056F1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C28E7594E939454193039892A5C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0FA8-C684-4289-A593-37AB8173A6D0}"/>
      </w:docPartPr>
      <w:docPartBody>
        <w:p w:rsidR="001F1409" w:rsidRDefault="006B7D06" w:rsidP="006B7D06">
          <w:pPr>
            <w:pStyle w:val="C28E7594E939454193039892A5C25B94"/>
          </w:pPr>
          <w:r w:rsidRPr="007056F1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EF5"/>
    <w:rsid w:val="001F1409"/>
    <w:rsid w:val="00512E7F"/>
    <w:rsid w:val="005F7A28"/>
    <w:rsid w:val="006B7D06"/>
    <w:rsid w:val="00B21FD9"/>
    <w:rsid w:val="00D25EF5"/>
    <w:rsid w:val="00D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D06"/>
    <w:rPr>
      <w:color w:val="808080"/>
    </w:rPr>
  </w:style>
  <w:style w:type="paragraph" w:customStyle="1" w:styleId="A4E38348CCD341488C5449DABCAD6BE55">
    <w:name w:val="A4E38348CCD341488C5449DABCAD6BE55"/>
    <w:rsid w:val="006B7D06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28E7594E939454193039892A5C25B94">
    <w:name w:val="C28E7594E939454193039892A5C25B94"/>
    <w:rsid w:val="006B7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EA7670-1EB8-4E18-ABC7-1BF25E1C9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State of Alaska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Heather R Phelps</dc:creator>
  <cp:lastModifiedBy>Moselle, Amy A (DOC)</cp:lastModifiedBy>
  <cp:revision>6</cp:revision>
  <cp:lastPrinted>2015-12-18T23:59:00Z</cp:lastPrinted>
  <dcterms:created xsi:type="dcterms:W3CDTF">2022-07-21T19:58:00Z</dcterms:created>
  <dcterms:modified xsi:type="dcterms:W3CDTF">2022-07-22T19:16:00Z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