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40CDB" w14:paraId="160BB73B" w14:textId="77777777" w:rsidTr="00A40CDB">
        <w:tc>
          <w:tcPr>
            <w:tcW w:w="4428" w:type="dxa"/>
          </w:tcPr>
          <w:p w14:paraId="41C1DA52" w14:textId="77777777" w:rsidR="00A40CDB" w:rsidRDefault="00CB378D" w:rsidP="00A40CDB">
            <w:r>
              <w:rPr>
                <w:noProof/>
              </w:rPr>
              <w:drawing>
                <wp:inline distT="0" distB="0" distL="0" distR="0" wp14:anchorId="57F104E7" wp14:editId="5455FAE5">
                  <wp:extent cx="542925" cy="6387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CA9D5CT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658" cy="640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44E165D0" w14:textId="77777777" w:rsidR="00A40CDB" w:rsidRDefault="00CB378D" w:rsidP="00BE38AB">
            <w:pPr>
              <w:pStyle w:val="CompanyName"/>
            </w:pPr>
            <w:r>
              <w:t>ALASKA DEPARTMENT OF CORRECTIONS</w:t>
            </w:r>
          </w:p>
        </w:tc>
      </w:tr>
    </w:tbl>
    <w:p w14:paraId="5A80FDAA" w14:textId="0F27EA33" w:rsidR="00467865" w:rsidRDefault="003D5E89" w:rsidP="00A40CDB">
      <w:pPr>
        <w:pStyle w:val="Heading1"/>
      </w:pPr>
      <w:r>
        <w:t xml:space="preserve">Notice to Appeal </w:t>
      </w:r>
      <w:r w:rsidR="00CB378D">
        <w:t>Involuntary Medication 807.</w:t>
      </w:r>
      <w:r w:rsidR="00293DA1">
        <w:t>16</w:t>
      </w:r>
      <w:r w:rsidR="00220021">
        <w:t>G</w:t>
      </w:r>
      <w:r w:rsidR="00CB378D">
        <w:tab/>
      </w:r>
      <w:r w:rsidR="00FF2F39">
        <w:tab/>
      </w:r>
      <w:r w:rsidR="00FF2F39">
        <w:tab/>
      </w:r>
      <w:r w:rsidR="00CB378D">
        <w:t xml:space="preserve">DATE: </w:t>
      </w:r>
      <w:sdt>
        <w:sdtPr>
          <w:id w:val="144941623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B378D">
            <w:t>____________________</w:t>
          </w:r>
        </w:sdtContent>
      </w:sdt>
    </w:p>
    <w:p w14:paraId="21905B8B" w14:textId="3750E956" w:rsidR="00F03B84" w:rsidRDefault="00683DFD" w:rsidP="00F03B84">
      <w:pPr>
        <w:pStyle w:val="Heading2"/>
        <w:shd w:val="clear" w:color="auto" w:fill="000000" w:themeFill="text1"/>
      </w:pPr>
      <w:r>
        <w:t>Prisoner</w:t>
      </w:r>
      <w:r w:rsidR="00B3657F" w:rsidRPr="00A40CDB">
        <w:t xml:space="preserve"> Information</w:t>
      </w:r>
    </w:p>
    <w:p w14:paraId="3A14B5D8" w14:textId="77777777" w:rsidR="00F03B84" w:rsidRDefault="00F03B84" w:rsidP="00720E0D">
      <w:pPr>
        <w:spacing w:line="120" w:lineRule="auto"/>
      </w:pPr>
    </w:p>
    <w:tbl>
      <w:tblPr>
        <w:tblW w:w="499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8"/>
        <w:gridCol w:w="4049"/>
        <w:gridCol w:w="1350"/>
        <w:gridCol w:w="3412"/>
      </w:tblGrid>
      <w:tr w:rsidR="00F03B84" w:rsidRPr="00F03B84" w14:paraId="1C1C430E" w14:textId="77777777" w:rsidTr="00825D29">
        <w:trPr>
          <w:trHeight w:val="269"/>
        </w:trPr>
        <w:tc>
          <w:tcPr>
            <w:tcW w:w="1710" w:type="dxa"/>
            <w:vAlign w:val="bottom"/>
          </w:tcPr>
          <w:p w14:paraId="4790EAD9" w14:textId="41216093" w:rsidR="00F03B84" w:rsidRPr="00F03B84" w:rsidRDefault="00482826" w:rsidP="00F03B84">
            <w:pPr>
              <w:outlineLvl w:val="3"/>
              <w:rPr>
                <w:rFonts w:ascii="Arial" w:hAnsi="Arial" w:cs="Arial"/>
                <w:b/>
                <w:color w:val="40404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404040"/>
                <w:sz w:val="19"/>
                <w:szCs w:val="19"/>
              </w:rPr>
              <w:t xml:space="preserve"> </w:t>
            </w:r>
            <w:r w:rsidR="00FF425D">
              <w:rPr>
                <w:rFonts w:ascii="Arial" w:hAnsi="Arial" w:cs="Arial"/>
                <w:b/>
                <w:color w:val="404040"/>
                <w:sz w:val="19"/>
                <w:szCs w:val="19"/>
              </w:rPr>
              <w:t>Prisoner</w:t>
            </w:r>
            <w:r w:rsidR="00F03B84" w:rsidRPr="00F03B84">
              <w:rPr>
                <w:rFonts w:ascii="Arial" w:hAnsi="Arial" w:cs="Arial"/>
                <w:b/>
                <w:color w:val="404040"/>
                <w:sz w:val="19"/>
                <w:szCs w:val="19"/>
              </w:rPr>
              <w:t xml:space="preserve"> Name:</w:t>
            </w:r>
          </w:p>
        </w:tc>
        <w:tc>
          <w:tcPr>
            <w:tcW w:w="3516" w:type="dxa"/>
            <w:vAlign w:val="bottom"/>
          </w:tcPr>
          <w:p w14:paraId="1D8E5655" w14:textId="77777777" w:rsidR="00F03B84" w:rsidRPr="00F03B84" w:rsidRDefault="00F03B84" w:rsidP="00F03B84">
            <w:pPr>
              <w:rPr>
                <w:rFonts w:ascii="Arial" w:hAnsi="Arial" w:cs="Arial"/>
                <w:szCs w:val="19"/>
              </w:rPr>
            </w:pPr>
          </w:p>
        </w:tc>
        <w:tc>
          <w:tcPr>
            <w:tcW w:w="1172" w:type="dxa"/>
            <w:vAlign w:val="bottom"/>
          </w:tcPr>
          <w:p w14:paraId="7892CA00" w14:textId="77777777" w:rsidR="00F03B84" w:rsidRPr="00F03B84" w:rsidRDefault="00F03B84" w:rsidP="00F03B84">
            <w:pPr>
              <w:outlineLvl w:val="3"/>
              <w:rPr>
                <w:rFonts w:ascii="Arial" w:hAnsi="Arial" w:cs="Arial"/>
                <w:b/>
                <w:color w:val="404040"/>
                <w:sz w:val="19"/>
                <w:szCs w:val="19"/>
              </w:rPr>
            </w:pPr>
            <w:r w:rsidRPr="00F03B84">
              <w:rPr>
                <w:rFonts w:ascii="Arial" w:hAnsi="Arial" w:cs="Arial"/>
                <w:b/>
                <w:color w:val="404040"/>
                <w:sz w:val="19"/>
                <w:szCs w:val="19"/>
              </w:rPr>
              <w:t xml:space="preserve"> OBSCIS:</w:t>
            </w:r>
          </w:p>
        </w:tc>
        <w:tc>
          <w:tcPr>
            <w:tcW w:w="2963" w:type="dxa"/>
            <w:vAlign w:val="bottom"/>
          </w:tcPr>
          <w:p w14:paraId="325C5B03" w14:textId="77777777" w:rsidR="00F03B84" w:rsidRPr="00F03B84" w:rsidRDefault="00F03B84" w:rsidP="00F03B84">
            <w:pPr>
              <w:rPr>
                <w:rFonts w:ascii="Arial" w:hAnsi="Arial" w:cs="Arial"/>
                <w:szCs w:val="19"/>
              </w:rPr>
            </w:pPr>
          </w:p>
        </w:tc>
      </w:tr>
    </w:tbl>
    <w:p w14:paraId="03453613" w14:textId="77777777" w:rsidR="00F03B84" w:rsidRDefault="00F03B84" w:rsidP="00F03B84">
      <w:pPr>
        <w:spacing w:line="120" w:lineRule="auto"/>
      </w:pPr>
    </w:p>
    <w:p w14:paraId="11381D0B" w14:textId="77777777" w:rsidR="0064697B" w:rsidRPr="0064697B" w:rsidRDefault="0064697B" w:rsidP="0064697B">
      <w:pPr>
        <w:pStyle w:val="FieldText"/>
        <w:jc w:val="center"/>
      </w:pPr>
      <w:r w:rsidRPr="0064697B">
        <w:t xml:space="preserve">The above offender is appealing the Involuntary Medication Hearing decision </w:t>
      </w:r>
    </w:p>
    <w:p w14:paraId="30BEF3EF" w14:textId="77777777" w:rsidR="0064697B" w:rsidRPr="0064697B" w:rsidRDefault="0064697B" w:rsidP="0064697B">
      <w:pPr>
        <w:jc w:val="center"/>
        <w:rPr>
          <w:b/>
        </w:rPr>
      </w:pPr>
      <w:r w:rsidRPr="0064697B">
        <w:rPr>
          <w:b/>
        </w:rPr>
        <w:t>to administer involuntary psychotropic medications</w:t>
      </w:r>
    </w:p>
    <w:p w14:paraId="28A0E680" w14:textId="77777777" w:rsidR="0064697B" w:rsidRDefault="0064697B" w:rsidP="00F03B84">
      <w:pPr>
        <w:spacing w:line="120" w:lineRule="auto"/>
      </w:pPr>
    </w:p>
    <w:p w14:paraId="3FB78BB3" w14:textId="77777777" w:rsidR="00F03B84" w:rsidRDefault="00F03B84" w:rsidP="00F03B84">
      <w:pPr>
        <w:pStyle w:val="Heading2"/>
        <w:shd w:val="clear" w:color="auto" w:fill="000000" w:themeFill="text1"/>
      </w:pPr>
      <w:r>
        <w:t>Instructions</w:t>
      </w:r>
    </w:p>
    <w:p w14:paraId="7F772BA3" w14:textId="77777777" w:rsidR="00F03B84" w:rsidRDefault="00F03B84" w:rsidP="00F03B84">
      <w:pPr>
        <w:spacing w:line="120" w:lineRule="auto"/>
      </w:pPr>
    </w:p>
    <w:p w14:paraId="19D215B6" w14:textId="77777777" w:rsidR="00F03B84" w:rsidRPr="00F00E96" w:rsidRDefault="00F03B84" w:rsidP="00F03B84">
      <w:pPr>
        <w:pStyle w:val="FieldText"/>
        <w:numPr>
          <w:ilvl w:val="0"/>
          <w:numId w:val="12"/>
        </w:numPr>
        <w:rPr>
          <w:b w:val="0"/>
        </w:rPr>
      </w:pPr>
      <w:r w:rsidRPr="00F00E96">
        <w:rPr>
          <w:b w:val="0"/>
        </w:rPr>
        <w:t>Notice to Appeal Involuntary Medication must be completed within 48 hours after receiving the Involuntary Medication Hearing Summary</w:t>
      </w:r>
      <w:r>
        <w:rPr>
          <w:b w:val="0"/>
        </w:rPr>
        <w:t>.</w:t>
      </w:r>
    </w:p>
    <w:p w14:paraId="2B97A695" w14:textId="77777777" w:rsidR="00F03B84" w:rsidRDefault="00F03B84" w:rsidP="00F03B84">
      <w:pPr>
        <w:pStyle w:val="ListParagraph"/>
        <w:numPr>
          <w:ilvl w:val="0"/>
          <w:numId w:val="12"/>
        </w:numPr>
      </w:pPr>
      <w:r>
        <w:t>Your advisor can help you fill out this form, including gathering documentation and digital recording of hearing.</w:t>
      </w:r>
    </w:p>
    <w:p w14:paraId="73DE7632" w14:textId="77777777" w:rsidR="00F03B84" w:rsidRDefault="00F03B84" w:rsidP="00F03B84">
      <w:pPr>
        <w:pStyle w:val="ListParagraph"/>
        <w:numPr>
          <w:ilvl w:val="0"/>
          <w:numId w:val="12"/>
        </w:numPr>
      </w:pPr>
      <w:r>
        <w:t>This completed form goes to the Medical Advisory Committee (MAC).</w:t>
      </w:r>
    </w:p>
    <w:p w14:paraId="386954B9" w14:textId="77777777" w:rsidR="00F03B84" w:rsidRDefault="00F03B84" w:rsidP="00F03B84">
      <w:pPr>
        <w:pStyle w:val="ListParagraph"/>
        <w:numPr>
          <w:ilvl w:val="0"/>
          <w:numId w:val="12"/>
        </w:numPr>
      </w:pPr>
      <w:r>
        <w:t>MAC will meet within five working days of receiving this form and review the decision.</w:t>
      </w:r>
    </w:p>
    <w:p w14:paraId="3BE42116" w14:textId="77777777" w:rsidR="00F03B84" w:rsidRDefault="00F03B84" w:rsidP="00F03B84">
      <w:pPr>
        <w:pStyle w:val="ListParagraph"/>
        <w:numPr>
          <w:ilvl w:val="0"/>
          <w:numId w:val="12"/>
        </w:numPr>
      </w:pPr>
      <w:r>
        <w:t>You will receive written notice of the MAC decision.</w:t>
      </w:r>
    </w:p>
    <w:p w14:paraId="39D627B4" w14:textId="77777777" w:rsidR="00F03B84" w:rsidRPr="00F03B84" w:rsidRDefault="00F03B84" w:rsidP="00F03B84">
      <w:pPr>
        <w:spacing w:line="120" w:lineRule="auto"/>
      </w:pPr>
    </w:p>
    <w:p w14:paraId="67BDEEA4" w14:textId="77777777" w:rsidR="00C75DB2" w:rsidRDefault="00460B95" w:rsidP="00C75DB2">
      <w:pPr>
        <w:pStyle w:val="Heading2"/>
        <w:shd w:val="clear" w:color="auto" w:fill="000000" w:themeFill="text1"/>
      </w:pPr>
      <w:r>
        <w:t>Hearing</w:t>
      </w:r>
      <w:r w:rsidR="000B6524">
        <w:t xml:space="preserve"> </w:t>
      </w:r>
      <w:r w:rsidR="0028291D">
        <w:t>Findings</w:t>
      </w:r>
    </w:p>
    <w:p w14:paraId="7C790A00" w14:textId="77777777" w:rsidR="00C75DB2" w:rsidRDefault="00C75DB2" w:rsidP="00B624CF">
      <w:pPr>
        <w:spacing w:line="120" w:lineRule="auto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7"/>
        <w:gridCol w:w="4714"/>
        <w:gridCol w:w="627"/>
        <w:gridCol w:w="4714"/>
      </w:tblGrid>
      <w:tr w:rsidR="00C75DB2" w14:paraId="4DEE7CFC" w14:textId="77777777" w:rsidTr="0064697B">
        <w:trPr>
          <w:trHeight w:val="291"/>
        </w:trPr>
        <w:tc>
          <w:tcPr>
            <w:tcW w:w="5400" w:type="dxa"/>
            <w:gridSpan w:val="2"/>
            <w:vAlign w:val="bottom"/>
          </w:tcPr>
          <w:p w14:paraId="4A81AEF1" w14:textId="77777777" w:rsidR="00C75DB2" w:rsidRDefault="0064697B" w:rsidP="0064697B">
            <w:r>
              <w:t xml:space="preserve">Involuntary Medication Hearing date:  </w:t>
            </w:r>
          </w:p>
        </w:tc>
        <w:tc>
          <w:tcPr>
            <w:tcW w:w="5400" w:type="dxa"/>
            <w:gridSpan w:val="2"/>
            <w:vAlign w:val="bottom"/>
          </w:tcPr>
          <w:p w14:paraId="6C2120A6" w14:textId="77777777" w:rsidR="00C75DB2" w:rsidRDefault="0064697B" w:rsidP="0064697B">
            <w:r>
              <w:t>Appeal due date:</w:t>
            </w:r>
          </w:p>
        </w:tc>
      </w:tr>
      <w:tr w:rsidR="0064697B" w14:paraId="391E1CC1" w14:textId="77777777" w:rsidTr="0064697B">
        <w:trPr>
          <w:trHeight w:val="291"/>
        </w:trPr>
        <w:tc>
          <w:tcPr>
            <w:tcW w:w="630" w:type="dxa"/>
            <w:vAlign w:val="bottom"/>
          </w:tcPr>
          <w:p w14:paraId="513DB2FA" w14:textId="77777777" w:rsidR="0064697B" w:rsidRDefault="0064697B" w:rsidP="0064697B">
            <w:pPr>
              <w:jc w:val="center"/>
            </w:pPr>
            <w:r w:rsidRPr="008C021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="00C0728C">
              <w:fldChar w:fldCharType="separate"/>
            </w:r>
            <w:r w:rsidRPr="008C0214">
              <w:fldChar w:fldCharType="end"/>
            </w:r>
          </w:p>
        </w:tc>
        <w:tc>
          <w:tcPr>
            <w:tcW w:w="4770" w:type="dxa"/>
            <w:vAlign w:val="bottom"/>
          </w:tcPr>
          <w:p w14:paraId="4707FC15" w14:textId="77777777" w:rsidR="0064697B" w:rsidRDefault="0064697B" w:rsidP="0064697B">
            <w:r w:rsidRPr="0028291D">
              <w:t>Mental illness present</w:t>
            </w:r>
          </w:p>
        </w:tc>
        <w:tc>
          <w:tcPr>
            <w:tcW w:w="630" w:type="dxa"/>
            <w:vAlign w:val="bottom"/>
          </w:tcPr>
          <w:p w14:paraId="185E949D" w14:textId="77777777" w:rsidR="0064697B" w:rsidRDefault="0064697B" w:rsidP="0064697B">
            <w:pPr>
              <w:jc w:val="center"/>
            </w:pPr>
            <w:r w:rsidRPr="008C021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="00C0728C">
              <w:fldChar w:fldCharType="separate"/>
            </w:r>
            <w:r w:rsidRPr="008C0214">
              <w:fldChar w:fldCharType="end"/>
            </w:r>
          </w:p>
        </w:tc>
        <w:tc>
          <w:tcPr>
            <w:tcW w:w="4770" w:type="dxa"/>
            <w:vAlign w:val="bottom"/>
          </w:tcPr>
          <w:p w14:paraId="7F77FC7C" w14:textId="77777777" w:rsidR="0064697B" w:rsidRDefault="0064697B" w:rsidP="0064697B">
            <w:r>
              <w:t>Gravely disabled</w:t>
            </w:r>
          </w:p>
        </w:tc>
      </w:tr>
      <w:tr w:rsidR="0064697B" w14:paraId="46D4E63D" w14:textId="77777777" w:rsidTr="0064697B">
        <w:trPr>
          <w:trHeight w:val="310"/>
        </w:trPr>
        <w:tc>
          <w:tcPr>
            <w:tcW w:w="630" w:type="dxa"/>
            <w:vAlign w:val="bottom"/>
          </w:tcPr>
          <w:p w14:paraId="5341EDC1" w14:textId="77777777" w:rsidR="0064697B" w:rsidRDefault="0064697B" w:rsidP="0064697B">
            <w:pPr>
              <w:jc w:val="center"/>
            </w:pPr>
            <w:r w:rsidRPr="008C021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="00C0728C">
              <w:fldChar w:fldCharType="separate"/>
            </w:r>
            <w:r w:rsidRPr="008C0214">
              <w:fldChar w:fldCharType="end"/>
            </w:r>
          </w:p>
        </w:tc>
        <w:tc>
          <w:tcPr>
            <w:tcW w:w="4770" w:type="dxa"/>
            <w:vAlign w:val="bottom"/>
          </w:tcPr>
          <w:p w14:paraId="234AF68F" w14:textId="77777777" w:rsidR="0064697B" w:rsidRDefault="0064697B" w:rsidP="006C4C5D">
            <w:r>
              <w:t xml:space="preserve">Imminent risk </w:t>
            </w:r>
            <w:r w:rsidR="006C4C5D">
              <w:t>of harm to self</w:t>
            </w:r>
          </w:p>
        </w:tc>
        <w:tc>
          <w:tcPr>
            <w:tcW w:w="630" w:type="dxa"/>
            <w:vAlign w:val="bottom"/>
          </w:tcPr>
          <w:p w14:paraId="0DE17F94" w14:textId="77777777" w:rsidR="0064697B" w:rsidRPr="0064697B" w:rsidRDefault="0064697B" w:rsidP="0064697B">
            <w:pPr>
              <w:jc w:val="center"/>
              <w:rPr>
                <w:b/>
              </w:rPr>
            </w:pPr>
            <w:r w:rsidRPr="008C021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="00C0728C">
              <w:fldChar w:fldCharType="separate"/>
            </w:r>
            <w:r w:rsidRPr="008C0214">
              <w:fldChar w:fldCharType="end"/>
            </w:r>
          </w:p>
        </w:tc>
        <w:tc>
          <w:tcPr>
            <w:tcW w:w="4770" w:type="dxa"/>
            <w:vAlign w:val="bottom"/>
          </w:tcPr>
          <w:p w14:paraId="1EE80A03" w14:textId="77777777" w:rsidR="0064697B" w:rsidRDefault="0064697B" w:rsidP="006C4C5D">
            <w:r>
              <w:t xml:space="preserve">Imminent risk </w:t>
            </w:r>
            <w:r w:rsidR="006C4C5D">
              <w:t>of harm to others</w:t>
            </w:r>
          </w:p>
        </w:tc>
      </w:tr>
    </w:tbl>
    <w:p w14:paraId="70918122" w14:textId="77777777" w:rsidR="00C75DB2" w:rsidRDefault="00C75DB2" w:rsidP="00B624CF">
      <w:pPr>
        <w:spacing w:line="120" w:lineRule="auto"/>
      </w:pPr>
    </w:p>
    <w:p w14:paraId="1913E06D" w14:textId="77777777" w:rsidR="00720E0D" w:rsidRDefault="005A68F3" w:rsidP="00720E0D">
      <w:pPr>
        <w:pStyle w:val="Heading2"/>
        <w:shd w:val="clear" w:color="auto" w:fill="000000" w:themeFill="text1"/>
      </w:pPr>
      <w:r>
        <w:t>Involuntary Medication</w:t>
      </w:r>
    </w:p>
    <w:p w14:paraId="2A957ECE" w14:textId="77777777" w:rsidR="00720E0D" w:rsidRDefault="00720E0D" w:rsidP="00720E0D">
      <w:pPr>
        <w:spacing w:line="120" w:lineRule="auto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720E0D" w14:paraId="4499FA76" w14:textId="77777777" w:rsidTr="00720E0D">
        <w:tc>
          <w:tcPr>
            <w:tcW w:w="10800" w:type="dxa"/>
          </w:tcPr>
          <w:p w14:paraId="442E6A12" w14:textId="77777777" w:rsidR="00720E0D" w:rsidRDefault="00720E0D" w:rsidP="00720E0D"/>
          <w:p w14:paraId="43A80816" w14:textId="77777777" w:rsidR="00720E0D" w:rsidRDefault="00720E0D" w:rsidP="00720E0D"/>
          <w:p w14:paraId="204AFBC7" w14:textId="77777777" w:rsidR="00720E0D" w:rsidRDefault="00720E0D" w:rsidP="00720E0D"/>
          <w:p w14:paraId="77A9B537" w14:textId="77777777" w:rsidR="00720E0D" w:rsidRDefault="00720E0D" w:rsidP="00720E0D"/>
        </w:tc>
      </w:tr>
    </w:tbl>
    <w:p w14:paraId="622A67E4" w14:textId="77777777" w:rsidR="00720E0D" w:rsidRPr="00720E0D" w:rsidRDefault="00720E0D" w:rsidP="00720E0D">
      <w:pPr>
        <w:spacing w:line="120" w:lineRule="auto"/>
      </w:pPr>
    </w:p>
    <w:p w14:paraId="0FE08CAB" w14:textId="70AAB28D" w:rsidR="00720E0D" w:rsidRDefault="00683DFD" w:rsidP="00720E0D">
      <w:pPr>
        <w:pStyle w:val="Heading2"/>
        <w:shd w:val="clear" w:color="auto" w:fill="000000" w:themeFill="text1"/>
      </w:pPr>
      <w:r>
        <w:t>Prisoner</w:t>
      </w:r>
      <w:r w:rsidR="00A61DD4">
        <w:t>’s Appeal Statement</w:t>
      </w:r>
    </w:p>
    <w:p w14:paraId="348132BF" w14:textId="77777777" w:rsidR="00720E0D" w:rsidRDefault="00720E0D" w:rsidP="00720E0D">
      <w:pPr>
        <w:spacing w:line="120" w:lineRule="auto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720E0D" w14:paraId="6B122E28" w14:textId="77777777" w:rsidTr="00720E0D">
        <w:tc>
          <w:tcPr>
            <w:tcW w:w="10800" w:type="dxa"/>
          </w:tcPr>
          <w:p w14:paraId="5B848CD2" w14:textId="77777777" w:rsidR="00720E0D" w:rsidRDefault="00720E0D" w:rsidP="00720E0D"/>
          <w:p w14:paraId="071B406A" w14:textId="77777777" w:rsidR="00720E0D" w:rsidRDefault="00720E0D" w:rsidP="00720E0D"/>
          <w:p w14:paraId="3B82DA1B" w14:textId="77777777" w:rsidR="00720E0D" w:rsidRDefault="00720E0D" w:rsidP="00720E0D"/>
          <w:p w14:paraId="25F60F1C" w14:textId="77777777" w:rsidR="008C1557" w:rsidRDefault="008C1557" w:rsidP="00720E0D"/>
          <w:p w14:paraId="6BAE5BB8" w14:textId="77777777" w:rsidR="00720E0D" w:rsidRDefault="00720E0D" w:rsidP="00720E0D"/>
          <w:p w14:paraId="1B0184AD" w14:textId="77777777" w:rsidR="00720E0D" w:rsidRDefault="00720E0D" w:rsidP="00720E0D"/>
          <w:p w14:paraId="244BAACE" w14:textId="77777777" w:rsidR="00720E0D" w:rsidRDefault="00720E0D" w:rsidP="00720E0D"/>
          <w:p w14:paraId="05E45F08" w14:textId="77777777" w:rsidR="00720E0D" w:rsidRDefault="00720E0D" w:rsidP="00720E0D"/>
          <w:p w14:paraId="251E603E" w14:textId="77777777" w:rsidR="00720E0D" w:rsidRDefault="00720E0D" w:rsidP="00720E0D"/>
          <w:p w14:paraId="195EF60E" w14:textId="77777777" w:rsidR="00720E0D" w:rsidRDefault="00720E0D" w:rsidP="00720E0D"/>
        </w:tc>
      </w:tr>
    </w:tbl>
    <w:p w14:paraId="3381A1C7" w14:textId="77777777" w:rsidR="00720E0D" w:rsidRPr="00720E0D" w:rsidRDefault="00720E0D" w:rsidP="00720E0D">
      <w:pPr>
        <w:spacing w:line="120" w:lineRule="auto"/>
      </w:pPr>
    </w:p>
    <w:p w14:paraId="0F2822D7" w14:textId="77777777" w:rsidR="00720E0D" w:rsidRDefault="00791A90" w:rsidP="006F4583">
      <w:pPr>
        <w:pStyle w:val="Heading2"/>
        <w:shd w:val="clear" w:color="auto" w:fill="000000" w:themeFill="text1"/>
      </w:pPr>
      <w:r>
        <w:t>Supporting Documentation</w:t>
      </w:r>
    </w:p>
    <w:p w14:paraId="11CD59E4" w14:textId="77777777" w:rsidR="00720E0D" w:rsidRDefault="00720E0D" w:rsidP="006F4583">
      <w:pPr>
        <w:spacing w:line="120" w:lineRule="auto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6F4583" w14:paraId="4D0EB78B" w14:textId="77777777" w:rsidTr="006F4583">
        <w:tc>
          <w:tcPr>
            <w:tcW w:w="10800" w:type="dxa"/>
          </w:tcPr>
          <w:p w14:paraId="0DFE33C2" w14:textId="77777777" w:rsidR="006F4583" w:rsidRPr="00775177" w:rsidRDefault="006C4C5D" w:rsidP="006F4583">
            <w:pPr>
              <w:pStyle w:val="FieldText"/>
            </w:pPr>
            <w:r>
              <w:t>List supporting documents</w:t>
            </w:r>
            <w:r w:rsidR="006F4583" w:rsidRPr="00775177">
              <w:t xml:space="preserve"> included with this form:</w:t>
            </w:r>
          </w:p>
          <w:p w14:paraId="6C14483B" w14:textId="77777777" w:rsidR="006F4583" w:rsidRDefault="006F4583" w:rsidP="00720E0D"/>
          <w:p w14:paraId="6123E675" w14:textId="77777777" w:rsidR="008C1557" w:rsidRDefault="008C1557" w:rsidP="00720E0D"/>
          <w:p w14:paraId="394D0D6A" w14:textId="77777777" w:rsidR="006F4583" w:rsidRDefault="006F4583" w:rsidP="00720E0D"/>
          <w:p w14:paraId="5C087F76" w14:textId="77777777" w:rsidR="006F4583" w:rsidRDefault="006F4583" w:rsidP="00720E0D"/>
        </w:tc>
      </w:tr>
    </w:tbl>
    <w:p w14:paraId="48A43BFE" w14:textId="77777777" w:rsidR="006F4583" w:rsidRPr="00720E0D" w:rsidRDefault="006F4583" w:rsidP="006F4583">
      <w:pPr>
        <w:spacing w:line="120" w:lineRule="auto"/>
      </w:pPr>
    </w:p>
    <w:p w14:paraId="5F9E59B6" w14:textId="77777777" w:rsidR="00015037" w:rsidRDefault="007D0471" w:rsidP="009B0268">
      <w:pPr>
        <w:pStyle w:val="Heading2"/>
        <w:shd w:val="clear" w:color="auto" w:fill="000000" w:themeFill="text1"/>
      </w:pPr>
      <w:r>
        <w:t>Signatures</w:t>
      </w:r>
    </w:p>
    <w:p w14:paraId="58E47E2C" w14:textId="77777777" w:rsidR="00015037" w:rsidRDefault="00015037" w:rsidP="006F4583">
      <w:pPr>
        <w:spacing w:line="120" w:lineRule="auto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45"/>
        <w:gridCol w:w="4456"/>
        <w:gridCol w:w="3281"/>
      </w:tblGrid>
      <w:tr w:rsidR="006F4583" w14:paraId="5E4DD81A" w14:textId="77777777" w:rsidTr="003F5027">
        <w:trPr>
          <w:trHeight w:val="330"/>
        </w:trPr>
        <w:tc>
          <w:tcPr>
            <w:tcW w:w="2970" w:type="dxa"/>
            <w:vAlign w:val="bottom"/>
          </w:tcPr>
          <w:p w14:paraId="50C93CC5" w14:textId="77777777" w:rsidR="006F4583" w:rsidRPr="003F5027" w:rsidRDefault="003F5027" w:rsidP="003F5027">
            <w:pPr>
              <w:rPr>
                <w:b/>
              </w:rPr>
            </w:pPr>
            <w:r w:rsidRPr="003F5027">
              <w:rPr>
                <w:b/>
              </w:rPr>
              <w:t>Name</w:t>
            </w:r>
          </w:p>
        </w:tc>
        <w:tc>
          <w:tcPr>
            <w:tcW w:w="4500" w:type="dxa"/>
            <w:vAlign w:val="bottom"/>
          </w:tcPr>
          <w:p w14:paraId="532D22CA" w14:textId="77777777" w:rsidR="006F4583" w:rsidRPr="003F5027" w:rsidRDefault="003F5027" w:rsidP="003F5027">
            <w:pPr>
              <w:rPr>
                <w:b/>
              </w:rPr>
            </w:pPr>
            <w:r w:rsidRPr="003F5027">
              <w:rPr>
                <w:b/>
              </w:rPr>
              <w:t>Signature</w:t>
            </w:r>
          </w:p>
        </w:tc>
        <w:tc>
          <w:tcPr>
            <w:tcW w:w="3315" w:type="dxa"/>
            <w:vAlign w:val="bottom"/>
          </w:tcPr>
          <w:p w14:paraId="059C7554" w14:textId="77777777" w:rsidR="006F4583" w:rsidRPr="003F5027" w:rsidRDefault="003F5027" w:rsidP="003F5027">
            <w:pPr>
              <w:rPr>
                <w:b/>
              </w:rPr>
            </w:pPr>
            <w:r w:rsidRPr="003F5027">
              <w:rPr>
                <w:b/>
              </w:rPr>
              <w:t>Date</w:t>
            </w:r>
          </w:p>
        </w:tc>
      </w:tr>
      <w:tr w:rsidR="003F5027" w14:paraId="213673A4" w14:textId="77777777" w:rsidTr="003F5027">
        <w:trPr>
          <w:trHeight w:val="330"/>
        </w:trPr>
        <w:tc>
          <w:tcPr>
            <w:tcW w:w="2970" w:type="dxa"/>
            <w:vAlign w:val="bottom"/>
          </w:tcPr>
          <w:p w14:paraId="6B684D50" w14:textId="77777777" w:rsidR="003F5027" w:rsidRPr="003F5027" w:rsidRDefault="003F5027" w:rsidP="003F5027">
            <w:pPr>
              <w:rPr>
                <w:b/>
              </w:rPr>
            </w:pPr>
            <w:r w:rsidRPr="003F5027">
              <w:rPr>
                <w:b/>
              </w:rPr>
              <w:t xml:space="preserve">Offender </w:t>
            </w:r>
          </w:p>
        </w:tc>
        <w:tc>
          <w:tcPr>
            <w:tcW w:w="4500" w:type="dxa"/>
          </w:tcPr>
          <w:p w14:paraId="1B6AD72C" w14:textId="77777777" w:rsidR="003F5027" w:rsidRDefault="003F5027" w:rsidP="00453283"/>
        </w:tc>
        <w:tc>
          <w:tcPr>
            <w:tcW w:w="3315" w:type="dxa"/>
            <w:vAlign w:val="bottom"/>
          </w:tcPr>
          <w:p w14:paraId="6CCD760B" w14:textId="77777777" w:rsidR="003F5027" w:rsidRDefault="00C0728C" w:rsidP="006F4583">
            <w:sdt>
              <w:sdtPr>
                <w:id w:val="-247425708"/>
                <w:placeholder>
                  <w:docPart w:val="51D3EE814DBA469AB64D0337F5A7DB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F5027" w:rsidRPr="006F4583">
                  <w:rPr>
                    <w:rStyle w:val="PlaceholderText"/>
                    <w:color w:val="FFFFFF" w:themeColor="background1"/>
                  </w:rPr>
                  <w:t>Click here to enter a date.</w:t>
                </w:r>
              </w:sdtContent>
            </w:sdt>
          </w:p>
        </w:tc>
      </w:tr>
      <w:tr w:rsidR="006F4583" w14:paraId="62A57531" w14:textId="77777777" w:rsidTr="003F5027">
        <w:trPr>
          <w:trHeight w:val="352"/>
        </w:trPr>
        <w:tc>
          <w:tcPr>
            <w:tcW w:w="2970" w:type="dxa"/>
            <w:vAlign w:val="bottom"/>
          </w:tcPr>
          <w:p w14:paraId="40FF26EE" w14:textId="77777777" w:rsidR="006F4583" w:rsidRPr="003F5027" w:rsidRDefault="006F4583" w:rsidP="003F5027">
            <w:pPr>
              <w:rPr>
                <w:b/>
              </w:rPr>
            </w:pPr>
            <w:r w:rsidRPr="003F5027">
              <w:rPr>
                <w:b/>
              </w:rPr>
              <w:t xml:space="preserve">Advisor </w:t>
            </w:r>
          </w:p>
        </w:tc>
        <w:tc>
          <w:tcPr>
            <w:tcW w:w="4500" w:type="dxa"/>
          </w:tcPr>
          <w:p w14:paraId="178555D3" w14:textId="77777777" w:rsidR="006F4583" w:rsidRDefault="006F4583" w:rsidP="00453283"/>
        </w:tc>
        <w:tc>
          <w:tcPr>
            <w:tcW w:w="3315" w:type="dxa"/>
            <w:vAlign w:val="bottom"/>
          </w:tcPr>
          <w:p w14:paraId="713A3F90" w14:textId="77777777" w:rsidR="006F4583" w:rsidRDefault="00C0728C" w:rsidP="006F4583">
            <w:sdt>
              <w:sdtPr>
                <w:id w:val="552354024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F4583" w:rsidRPr="006F4583">
                  <w:rPr>
                    <w:rStyle w:val="PlaceholderText"/>
                    <w:color w:val="FFFFFF" w:themeColor="background1"/>
                  </w:rPr>
                  <w:t>Click here to enter a date.</w:t>
                </w:r>
              </w:sdtContent>
            </w:sdt>
          </w:p>
        </w:tc>
      </w:tr>
    </w:tbl>
    <w:p w14:paraId="008DB8A3" w14:textId="77777777" w:rsidR="006F4583" w:rsidRDefault="006F4583" w:rsidP="00453283"/>
    <w:sectPr w:rsidR="006F4583" w:rsidSect="007D0471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EB7FD" w14:textId="77777777" w:rsidR="00903701" w:rsidRDefault="00903701" w:rsidP="00775177">
      <w:r>
        <w:separator/>
      </w:r>
    </w:p>
  </w:endnote>
  <w:endnote w:type="continuationSeparator" w:id="0">
    <w:p w14:paraId="14B5553D" w14:textId="77777777" w:rsidR="00903701" w:rsidRDefault="00903701" w:rsidP="0077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F97BF" w14:textId="66D51F19" w:rsidR="008C1557" w:rsidRDefault="008C1557">
    <w:pPr>
      <w:pStyle w:val="Footer"/>
      <w:jc w:val="center"/>
    </w:pPr>
  </w:p>
  <w:p w14:paraId="58FD36C7" w14:textId="6971975A" w:rsidR="00775177" w:rsidRDefault="008C1557" w:rsidP="008C1557">
    <w:pPr>
      <w:pStyle w:val="Footer"/>
      <w:jc w:val="center"/>
    </w:pPr>
    <w:r>
      <w:t>Form 807.16</w:t>
    </w:r>
    <w:r w:rsidR="00220021">
      <w:t>G</w:t>
    </w:r>
    <w:r>
      <w:tab/>
    </w:r>
    <w:r>
      <w:tab/>
    </w:r>
    <w:r w:rsidR="005B3B9D">
      <w:t>7-22-22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25DD3" w14:textId="77777777" w:rsidR="00903701" w:rsidRDefault="00903701" w:rsidP="00775177">
      <w:r>
        <w:separator/>
      </w:r>
    </w:p>
  </w:footnote>
  <w:footnote w:type="continuationSeparator" w:id="0">
    <w:p w14:paraId="50898EB1" w14:textId="77777777" w:rsidR="00903701" w:rsidRDefault="00903701" w:rsidP="00775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DE1F98"/>
    <w:multiLevelType w:val="hybridMultilevel"/>
    <w:tmpl w:val="A224F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004A2"/>
    <w:multiLevelType w:val="hybridMultilevel"/>
    <w:tmpl w:val="A136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78D"/>
    <w:rsid w:val="0000495C"/>
    <w:rsid w:val="000071F7"/>
    <w:rsid w:val="00015037"/>
    <w:rsid w:val="0001529A"/>
    <w:rsid w:val="00022968"/>
    <w:rsid w:val="0002798A"/>
    <w:rsid w:val="00082A47"/>
    <w:rsid w:val="00083002"/>
    <w:rsid w:val="00087ABC"/>
    <w:rsid w:val="00087B85"/>
    <w:rsid w:val="000A01F1"/>
    <w:rsid w:val="000B6524"/>
    <w:rsid w:val="000C1163"/>
    <w:rsid w:val="000D2539"/>
    <w:rsid w:val="000F2DF4"/>
    <w:rsid w:val="000F6783"/>
    <w:rsid w:val="0010227B"/>
    <w:rsid w:val="00120C95"/>
    <w:rsid w:val="001310C0"/>
    <w:rsid w:val="0014663E"/>
    <w:rsid w:val="001528F3"/>
    <w:rsid w:val="00180664"/>
    <w:rsid w:val="001D55A7"/>
    <w:rsid w:val="00204436"/>
    <w:rsid w:val="002054E7"/>
    <w:rsid w:val="0021757F"/>
    <w:rsid w:val="00220021"/>
    <w:rsid w:val="002261D0"/>
    <w:rsid w:val="00250014"/>
    <w:rsid w:val="00270B56"/>
    <w:rsid w:val="00275BB5"/>
    <w:rsid w:val="0028291D"/>
    <w:rsid w:val="00286F6A"/>
    <w:rsid w:val="00291C8C"/>
    <w:rsid w:val="00293DA1"/>
    <w:rsid w:val="002A1ECE"/>
    <w:rsid w:val="002A2510"/>
    <w:rsid w:val="002B4D1D"/>
    <w:rsid w:val="002C0C43"/>
    <w:rsid w:val="002C10B1"/>
    <w:rsid w:val="002D222A"/>
    <w:rsid w:val="002E7E72"/>
    <w:rsid w:val="002F1A71"/>
    <w:rsid w:val="003076FD"/>
    <w:rsid w:val="003166BC"/>
    <w:rsid w:val="00317005"/>
    <w:rsid w:val="00335259"/>
    <w:rsid w:val="00342FE0"/>
    <w:rsid w:val="00361F25"/>
    <w:rsid w:val="00370ADB"/>
    <w:rsid w:val="003929F1"/>
    <w:rsid w:val="003A1B63"/>
    <w:rsid w:val="003A41A1"/>
    <w:rsid w:val="003B2326"/>
    <w:rsid w:val="003D5E89"/>
    <w:rsid w:val="003F5027"/>
    <w:rsid w:val="00437ED0"/>
    <w:rsid w:val="00440CD8"/>
    <w:rsid w:val="0044297E"/>
    <w:rsid w:val="00443837"/>
    <w:rsid w:val="00450F66"/>
    <w:rsid w:val="00453283"/>
    <w:rsid w:val="00460B95"/>
    <w:rsid w:val="00461739"/>
    <w:rsid w:val="00464A51"/>
    <w:rsid w:val="00467865"/>
    <w:rsid w:val="00482826"/>
    <w:rsid w:val="0048685F"/>
    <w:rsid w:val="004920DE"/>
    <w:rsid w:val="004A1437"/>
    <w:rsid w:val="004A4198"/>
    <w:rsid w:val="004A54EA"/>
    <w:rsid w:val="004B0578"/>
    <w:rsid w:val="004D48D1"/>
    <w:rsid w:val="004E34C6"/>
    <w:rsid w:val="004F62AD"/>
    <w:rsid w:val="00501AE8"/>
    <w:rsid w:val="00504B65"/>
    <w:rsid w:val="005114CE"/>
    <w:rsid w:val="005137E7"/>
    <w:rsid w:val="0052122B"/>
    <w:rsid w:val="00525970"/>
    <w:rsid w:val="00542771"/>
    <w:rsid w:val="00545E04"/>
    <w:rsid w:val="00555106"/>
    <w:rsid w:val="005557F6"/>
    <w:rsid w:val="00563778"/>
    <w:rsid w:val="00563D3D"/>
    <w:rsid w:val="00596462"/>
    <w:rsid w:val="005A457B"/>
    <w:rsid w:val="005A68F3"/>
    <w:rsid w:val="005B3B9D"/>
    <w:rsid w:val="005B4AE2"/>
    <w:rsid w:val="005E63CC"/>
    <w:rsid w:val="005F6E87"/>
    <w:rsid w:val="00603D1D"/>
    <w:rsid w:val="00606211"/>
    <w:rsid w:val="00613129"/>
    <w:rsid w:val="00617C65"/>
    <w:rsid w:val="00621401"/>
    <w:rsid w:val="0064697B"/>
    <w:rsid w:val="00683DFD"/>
    <w:rsid w:val="00693729"/>
    <w:rsid w:val="006A43F7"/>
    <w:rsid w:val="006A498C"/>
    <w:rsid w:val="006C21C1"/>
    <w:rsid w:val="006C4C5D"/>
    <w:rsid w:val="006D2635"/>
    <w:rsid w:val="006D779C"/>
    <w:rsid w:val="006E4F63"/>
    <w:rsid w:val="006E729E"/>
    <w:rsid w:val="006F4583"/>
    <w:rsid w:val="00720E0D"/>
    <w:rsid w:val="007320E2"/>
    <w:rsid w:val="00735A14"/>
    <w:rsid w:val="0074229A"/>
    <w:rsid w:val="007602AC"/>
    <w:rsid w:val="00774B67"/>
    <w:rsid w:val="00775177"/>
    <w:rsid w:val="00791A90"/>
    <w:rsid w:val="00793AC6"/>
    <w:rsid w:val="007A71DE"/>
    <w:rsid w:val="007B199B"/>
    <w:rsid w:val="007B6119"/>
    <w:rsid w:val="007D0471"/>
    <w:rsid w:val="007E2A15"/>
    <w:rsid w:val="007E56C4"/>
    <w:rsid w:val="007F5F21"/>
    <w:rsid w:val="008107D6"/>
    <w:rsid w:val="00825B20"/>
    <w:rsid w:val="00841645"/>
    <w:rsid w:val="00852EC6"/>
    <w:rsid w:val="0088782D"/>
    <w:rsid w:val="008A24B1"/>
    <w:rsid w:val="008B7081"/>
    <w:rsid w:val="008C0214"/>
    <w:rsid w:val="008C1557"/>
    <w:rsid w:val="008E1DE5"/>
    <w:rsid w:val="008E5B88"/>
    <w:rsid w:val="00902964"/>
    <w:rsid w:val="00903701"/>
    <w:rsid w:val="0091346A"/>
    <w:rsid w:val="00926A30"/>
    <w:rsid w:val="0094790F"/>
    <w:rsid w:val="0096646C"/>
    <w:rsid w:val="00966B90"/>
    <w:rsid w:val="009735DF"/>
    <w:rsid w:val="009737B7"/>
    <w:rsid w:val="009802C4"/>
    <w:rsid w:val="009976D9"/>
    <w:rsid w:val="00997A3E"/>
    <w:rsid w:val="009A4EA3"/>
    <w:rsid w:val="009A55DC"/>
    <w:rsid w:val="009B0268"/>
    <w:rsid w:val="009C220D"/>
    <w:rsid w:val="00A14032"/>
    <w:rsid w:val="00A211B2"/>
    <w:rsid w:val="00A23325"/>
    <w:rsid w:val="00A2727E"/>
    <w:rsid w:val="00A35524"/>
    <w:rsid w:val="00A40CDB"/>
    <w:rsid w:val="00A43A90"/>
    <w:rsid w:val="00A46068"/>
    <w:rsid w:val="00A61DD4"/>
    <w:rsid w:val="00A74F99"/>
    <w:rsid w:val="00A82BA3"/>
    <w:rsid w:val="00A913B9"/>
    <w:rsid w:val="00A94ACC"/>
    <w:rsid w:val="00AA62F2"/>
    <w:rsid w:val="00AB738E"/>
    <w:rsid w:val="00AE6FA4"/>
    <w:rsid w:val="00AF16BA"/>
    <w:rsid w:val="00AF3A4E"/>
    <w:rsid w:val="00B03907"/>
    <w:rsid w:val="00B105A3"/>
    <w:rsid w:val="00B11811"/>
    <w:rsid w:val="00B120BE"/>
    <w:rsid w:val="00B311E1"/>
    <w:rsid w:val="00B31AD8"/>
    <w:rsid w:val="00B348C0"/>
    <w:rsid w:val="00B3657F"/>
    <w:rsid w:val="00B4735C"/>
    <w:rsid w:val="00B556EB"/>
    <w:rsid w:val="00B624CF"/>
    <w:rsid w:val="00B90EC2"/>
    <w:rsid w:val="00BA268F"/>
    <w:rsid w:val="00BB406E"/>
    <w:rsid w:val="00BC14ED"/>
    <w:rsid w:val="00BE38AB"/>
    <w:rsid w:val="00C0728C"/>
    <w:rsid w:val="00C079CA"/>
    <w:rsid w:val="00C34484"/>
    <w:rsid w:val="00C50BBD"/>
    <w:rsid w:val="00C67741"/>
    <w:rsid w:val="00C74647"/>
    <w:rsid w:val="00C75DB2"/>
    <w:rsid w:val="00C76039"/>
    <w:rsid w:val="00C761CD"/>
    <w:rsid w:val="00C76480"/>
    <w:rsid w:val="00C7678D"/>
    <w:rsid w:val="00C80AD2"/>
    <w:rsid w:val="00C92FD6"/>
    <w:rsid w:val="00CA74B4"/>
    <w:rsid w:val="00CB378D"/>
    <w:rsid w:val="00D14E73"/>
    <w:rsid w:val="00D6155E"/>
    <w:rsid w:val="00D86EA1"/>
    <w:rsid w:val="00DC47A2"/>
    <w:rsid w:val="00DD4C32"/>
    <w:rsid w:val="00DE1551"/>
    <w:rsid w:val="00DE7FB7"/>
    <w:rsid w:val="00E04D9F"/>
    <w:rsid w:val="00E20DDA"/>
    <w:rsid w:val="00E32A8B"/>
    <w:rsid w:val="00E36054"/>
    <w:rsid w:val="00E37E7B"/>
    <w:rsid w:val="00E46E04"/>
    <w:rsid w:val="00E56D52"/>
    <w:rsid w:val="00E61273"/>
    <w:rsid w:val="00E87396"/>
    <w:rsid w:val="00EB478A"/>
    <w:rsid w:val="00EB6B6C"/>
    <w:rsid w:val="00EC1D7B"/>
    <w:rsid w:val="00EC42A3"/>
    <w:rsid w:val="00EE60E1"/>
    <w:rsid w:val="00F00E96"/>
    <w:rsid w:val="00F03B84"/>
    <w:rsid w:val="00F83033"/>
    <w:rsid w:val="00F966AA"/>
    <w:rsid w:val="00FB4F86"/>
    <w:rsid w:val="00FB538F"/>
    <w:rsid w:val="00FC294D"/>
    <w:rsid w:val="00FC3071"/>
    <w:rsid w:val="00FD1423"/>
    <w:rsid w:val="00FD5902"/>
    <w:rsid w:val="00FF2F39"/>
    <w:rsid w:val="00FF425D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B5EC81D"/>
  <w15:docId w15:val="{57983F95-B9D1-4890-9804-8D736F15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BBD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0BBD"/>
    <w:p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A40CDB"/>
    <w:pPr>
      <w:shd w:val="clear" w:color="auto" w:fill="595959" w:themeFill="text1" w:themeFillTint="A6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A40CDB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3B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A40CDB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40CDB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A40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015037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character" w:styleId="PlaceholderText">
    <w:name w:val="Placeholder Text"/>
    <w:basedOn w:val="DefaultParagraphFont"/>
    <w:uiPriority w:val="99"/>
    <w:semiHidden/>
    <w:rsid w:val="00BE38AB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B365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5F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F2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F21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F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F21"/>
    <w:rPr>
      <w:rFonts w:asciiTheme="minorHAnsi" w:hAnsiTheme="minorHAnsi"/>
      <w:b/>
      <w:bCs/>
    </w:rPr>
  </w:style>
  <w:style w:type="paragraph" w:styleId="Header">
    <w:name w:val="header"/>
    <w:basedOn w:val="Normal"/>
    <w:link w:val="HeaderChar"/>
    <w:uiPriority w:val="99"/>
    <w:unhideWhenUsed/>
    <w:rsid w:val="007751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177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7751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177"/>
    <w:rPr>
      <w:rFonts w:asciiTheme="minorHAnsi" w:hAnsiTheme="minorHAns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3B84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phelps\AppData\Roaming\Microsoft\Templates\AbsenceReq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D0D9B-15BC-400A-87BF-1A05D77A907A}"/>
      </w:docPartPr>
      <w:docPartBody>
        <w:p w:rsidR="00E44A05" w:rsidRDefault="00DD074F">
          <w:r w:rsidRPr="00FE0DC3">
            <w:rPr>
              <w:rStyle w:val="PlaceholderText"/>
            </w:rPr>
            <w:t>Click here to enter a date.</w:t>
          </w:r>
        </w:p>
      </w:docPartBody>
    </w:docPart>
    <w:docPart>
      <w:docPartPr>
        <w:name w:val="51D3EE814DBA469AB64D0337F5A7D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DD396-6F23-48DC-9D26-B4D5D2174BD4}"/>
      </w:docPartPr>
      <w:docPartBody>
        <w:p w:rsidR="002042C1" w:rsidRDefault="00E44A05" w:rsidP="00E44A05">
          <w:pPr>
            <w:pStyle w:val="51D3EE814DBA469AB64D0337F5A7DB60"/>
          </w:pPr>
          <w:r w:rsidRPr="00FE0DC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74F"/>
    <w:rsid w:val="002042C1"/>
    <w:rsid w:val="003A4B48"/>
    <w:rsid w:val="00933CB7"/>
    <w:rsid w:val="00D44327"/>
    <w:rsid w:val="00DD074F"/>
    <w:rsid w:val="00E4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4A05"/>
    <w:rPr>
      <w:color w:val="808080"/>
    </w:rPr>
  </w:style>
  <w:style w:type="paragraph" w:customStyle="1" w:styleId="51D3EE814DBA469AB64D0337F5A7DB60">
    <w:name w:val="51D3EE814DBA469AB64D0337F5A7DB60"/>
    <w:rsid w:val="00E44A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F303EF3-CA12-4F2C-9FFE-3529C4DA14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D0A87E-1338-4544-A380-F7A82536C2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AbsenceReq.dotx</Template>
  <TotalTime>0</TotalTime>
  <Pages>1</Pages>
  <Words>164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Absence request form</vt:lpstr>
    </vt:vector>
  </TitlesOfParts>
  <Company>State of Alaska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request form</dc:title>
  <dc:creator>Heather R Phelps</dc:creator>
  <cp:lastModifiedBy>Moselle, Amy A (DOC)</cp:lastModifiedBy>
  <cp:revision>2</cp:revision>
  <cp:lastPrinted>2015-12-19T00:05:00Z</cp:lastPrinted>
  <dcterms:created xsi:type="dcterms:W3CDTF">2022-08-12T17:35:00Z</dcterms:created>
  <dcterms:modified xsi:type="dcterms:W3CDTF">2022-08-12T17:35:00Z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TC061075401033</vt:lpwstr>
  </property>
</Properties>
</file>